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5FF3" w14:textId="77777777" w:rsidR="00A0190A" w:rsidRPr="002E491B" w:rsidRDefault="00E2794C">
      <w:pPr>
        <w:jc w:val="center"/>
        <w:rPr>
          <w:rFonts w:asciiTheme="minorHAnsi" w:hAnsiTheme="minorHAnsi" w:cstheme="minorHAnsi"/>
        </w:rPr>
      </w:pPr>
      <w:r w:rsidRPr="002E491B">
        <w:rPr>
          <w:rFonts w:asciiTheme="minorHAnsi" w:hAnsiTheme="minorHAnsi" w:cstheme="minorHAnsi"/>
          <w:b/>
          <w:sz w:val="24"/>
          <w:szCs w:val="24"/>
        </w:rPr>
        <w:t>Yorkshire MAG Regional Meeting</w:t>
      </w:r>
    </w:p>
    <w:p w14:paraId="25ECCE29" w14:textId="77777777" w:rsidR="00A0190A" w:rsidRPr="002E491B" w:rsidRDefault="00E2794C">
      <w:pPr>
        <w:jc w:val="center"/>
        <w:rPr>
          <w:rFonts w:asciiTheme="minorHAnsi" w:hAnsiTheme="minorHAnsi" w:cstheme="minorHAnsi"/>
        </w:rPr>
      </w:pPr>
      <w:r w:rsidRPr="002E491B">
        <w:rPr>
          <w:rFonts w:asciiTheme="minorHAnsi" w:eastAsia="Arial" w:hAnsiTheme="minorHAnsi" w:cstheme="minorHAnsi"/>
          <w:b/>
          <w:sz w:val="24"/>
          <w:szCs w:val="24"/>
        </w:rPr>
        <w:t xml:space="preserve"> 17</w:t>
      </w:r>
      <w:r w:rsidRPr="002E491B">
        <w:rPr>
          <w:rFonts w:asciiTheme="minorHAnsi" w:hAnsiTheme="minorHAnsi" w:cstheme="minorHAnsi"/>
          <w:b/>
          <w:sz w:val="24"/>
          <w:szCs w:val="24"/>
          <w:vertAlign w:val="superscript"/>
        </w:rPr>
        <w:t>th</w:t>
      </w:r>
      <w:r w:rsidRPr="002E491B">
        <w:rPr>
          <w:rFonts w:asciiTheme="minorHAnsi" w:hAnsiTheme="minorHAnsi" w:cstheme="minorHAnsi"/>
          <w:b/>
          <w:sz w:val="24"/>
          <w:szCs w:val="24"/>
        </w:rPr>
        <w:t xml:space="preserve"> October 2022, Thatched House, Wakefield</w:t>
      </w:r>
    </w:p>
    <w:p w14:paraId="08ADCF6B" w14:textId="77777777" w:rsidR="00A0190A" w:rsidRPr="002E491B" w:rsidRDefault="00A0190A">
      <w:pPr>
        <w:jc w:val="center"/>
        <w:rPr>
          <w:rFonts w:asciiTheme="minorHAnsi" w:hAnsiTheme="minorHAnsi" w:cstheme="minorHAnsi"/>
          <w:b/>
          <w:sz w:val="24"/>
          <w:szCs w:val="24"/>
        </w:rPr>
      </w:pPr>
    </w:p>
    <w:tbl>
      <w:tblPr>
        <w:tblW w:w="9536" w:type="dxa"/>
        <w:tblInd w:w="-7" w:type="dxa"/>
        <w:tblLayout w:type="fixed"/>
        <w:tblLook w:val="0000" w:firstRow="0" w:lastRow="0" w:firstColumn="0" w:lastColumn="0" w:noHBand="0" w:noVBand="0"/>
      </w:tblPr>
      <w:tblGrid>
        <w:gridCol w:w="675"/>
        <w:gridCol w:w="7324"/>
        <w:gridCol w:w="1537"/>
      </w:tblGrid>
      <w:tr w:rsidR="00A0190A" w:rsidRPr="002E491B" w14:paraId="5EA9C933" w14:textId="77777777" w:rsidTr="000023D3">
        <w:tc>
          <w:tcPr>
            <w:tcW w:w="675" w:type="dxa"/>
            <w:tcBorders>
              <w:top w:val="single" w:sz="4" w:space="0" w:color="000000"/>
              <w:left w:val="single" w:sz="4" w:space="0" w:color="000000"/>
              <w:bottom w:val="single" w:sz="4" w:space="0" w:color="000000"/>
            </w:tcBorders>
            <w:shd w:val="clear" w:color="auto" w:fill="auto"/>
          </w:tcPr>
          <w:p w14:paraId="06747317"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w:t>
            </w:r>
          </w:p>
        </w:tc>
        <w:tc>
          <w:tcPr>
            <w:tcW w:w="7324" w:type="dxa"/>
            <w:tcBorders>
              <w:top w:val="single" w:sz="4" w:space="0" w:color="000000"/>
              <w:left w:val="single" w:sz="4" w:space="0" w:color="000000"/>
              <w:bottom w:val="single" w:sz="4" w:space="0" w:color="000000"/>
            </w:tcBorders>
            <w:shd w:val="clear" w:color="auto" w:fill="auto"/>
          </w:tcPr>
          <w:p w14:paraId="3C6FFE97"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Agenda Item</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2F86BA67"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Action</w:t>
            </w:r>
          </w:p>
        </w:tc>
      </w:tr>
      <w:tr w:rsidR="00A0190A" w:rsidRPr="002E491B" w14:paraId="3C0D1DA7" w14:textId="77777777" w:rsidTr="000023D3">
        <w:tc>
          <w:tcPr>
            <w:tcW w:w="675" w:type="dxa"/>
            <w:tcBorders>
              <w:top w:val="single" w:sz="4" w:space="0" w:color="000000"/>
              <w:left w:val="single" w:sz="4" w:space="0" w:color="000000"/>
              <w:bottom w:val="single" w:sz="4" w:space="0" w:color="000000"/>
            </w:tcBorders>
            <w:shd w:val="clear" w:color="auto" w:fill="auto"/>
          </w:tcPr>
          <w:p w14:paraId="329883D1"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1.</w:t>
            </w:r>
          </w:p>
        </w:tc>
        <w:tc>
          <w:tcPr>
            <w:tcW w:w="7324" w:type="dxa"/>
            <w:tcBorders>
              <w:top w:val="single" w:sz="4" w:space="0" w:color="000000"/>
              <w:left w:val="single" w:sz="4" w:space="0" w:color="000000"/>
              <w:bottom w:val="single" w:sz="4" w:space="0" w:color="000000"/>
            </w:tcBorders>
            <w:shd w:val="clear" w:color="auto" w:fill="auto"/>
          </w:tcPr>
          <w:p w14:paraId="79BA91A8" w14:textId="77777777" w:rsidR="00A0190A" w:rsidRPr="002E491B" w:rsidRDefault="00E2794C">
            <w:pPr>
              <w:tabs>
                <w:tab w:val="left" w:pos="1985"/>
              </w:tabs>
              <w:snapToGrid w:val="0"/>
              <w:jc w:val="both"/>
              <w:rPr>
                <w:rFonts w:asciiTheme="minorHAnsi" w:hAnsiTheme="minorHAnsi" w:cstheme="minorHAnsi"/>
                <w:b/>
                <w:bCs/>
                <w:sz w:val="24"/>
                <w:szCs w:val="24"/>
              </w:rPr>
            </w:pPr>
            <w:r w:rsidRPr="002E491B">
              <w:rPr>
                <w:rFonts w:asciiTheme="minorHAnsi" w:hAnsiTheme="minorHAnsi" w:cstheme="minorHAnsi"/>
                <w:b/>
                <w:bCs/>
                <w:sz w:val="24"/>
                <w:szCs w:val="24"/>
              </w:rPr>
              <w:t>Welcomes and Apologies</w:t>
            </w:r>
          </w:p>
          <w:p w14:paraId="1FDDBC22" w14:textId="77777777" w:rsidR="00681F10" w:rsidRPr="002E491B" w:rsidRDefault="00681F10">
            <w:pPr>
              <w:tabs>
                <w:tab w:val="left" w:pos="1985"/>
              </w:tabs>
              <w:snapToGrid w:val="0"/>
              <w:jc w:val="both"/>
              <w:rPr>
                <w:rFonts w:asciiTheme="minorHAnsi" w:hAnsiTheme="minorHAnsi" w:cstheme="minorHAnsi"/>
                <w:b/>
                <w:bCs/>
                <w:sz w:val="24"/>
                <w:szCs w:val="24"/>
              </w:rPr>
            </w:pPr>
          </w:p>
          <w:p w14:paraId="46F4D818" w14:textId="77777777" w:rsidR="00681F10" w:rsidRPr="002E491B" w:rsidRDefault="00A91C7E">
            <w:pPr>
              <w:tabs>
                <w:tab w:val="left" w:pos="1985"/>
              </w:tabs>
              <w:snapToGrid w:val="0"/>
              <w:jc w:val="both"/>
              <w:rPr>
                <w:rFonts w:asciiTheme="minorHAnsi" w:hAnsiTheme="minorHAnsi" w:cstheme="minorHAnsi"/>
                <w:b/>
                <w:bCs/>
                <w:sz w:val="24"/>
                <w:szCs w:val="24"/>
              </w:rPr>
            </w:pPr>
            <w:r w:rsidRPr="002E491B">
              <w:rPr>
                <w:rFonts w:asciiTheme="minorHAnsi" w:hAnsiTheme="minorHAnsi" w:cstheme="minorHAnsi"/>
                <w:b/>
                <w:bCs/>
                <w:sz w:val="24"/>
                <w:szCs w:val="24"/>
              </w:rPr>
              <w:t xml:space="preserve">Present: </w:t>
            </w:r>
          </w:p>
          <w:p w14:paraId="512437FF"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Gary Williams    East Yorks</w:t>
            </w:r>
          </w:p>
          <w:p w14:paraId="7585034E" w14:textId="77777777" w:rsidR="00ED1A80" w:rsidRPr="002E491B" w:rsidRDefault="00ED1A80" w:rsidP="00ED1A80">
            <w:pPr>
              <w:tabs>
                <w:tab w:val="left" w:pos="1985"/>
              </w:tabs>
              <w:snapToGrid w:val="0"/>
              <w:jc w:val="both"/>
              <w:rPr>
                <w:rFonts w:asciiTheme="minorHAnsi" w:hAnsiTheme="minorHAnsi" w:cstheme="minorHAnsi"/>
                <w:sz w:val="24"/>
                <w:szCs w:val="24"/>
              </w:rPr>
            </w:pPr>
          </w:p>
          <w:p w14:paraId="0ADCC718"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Andy Foody    Huddersfield</w:t>
            </w:r>
          </w:p>
          <w:p w14:paraId="52CE8BA8" w14:textId="5A492760"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 xml:space="preserve">Glennys </w:t>
            </w:r>
            <w:r w:rsidR="007C2E80" w:rsidRPr="002E491B">
              <w:rPr>
                <w:rFonts w:asciiTheme="minorHAnsi" w:hAnsiTheme="minorHAnsi" w:cstheme="minorHAnsi"/>
                <w:sz w:val="24"/>
                <w:szCs w:val="24"/>
              </w:rPr>
              <w:t>Scrivener</w:t>
            </w:r>
            <w:r w:rsidRPr="002E491B">
              <w:rPr>
                <w:rFonts w:asciiTheme="minorHAnsi" w:hAnsiTheme="minorHAnsi" w:cstheme="minorHAnsi"/>
                <w:sz w:val="24"/>
                <w:szCs w:val="24"/>
              </w:rPr>
              <w:t xml:space="preserve">    Huddersfield</w:t>
            </w:r>
          </w:p>
          <w:p w14:paraId="58D07EC0"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Linz Foody    Huddersfield</w:t>
            </w:r>
          </w:p>
          <w:p w14:paraId="519B79F8"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Ron Organ    Huddersfield</w:t>
            </w:r>
          </w:p>
          <w:p w14:paraId="54A3005A"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Sally Ann Slater    Huddersfield</w:t>
            </w:r>
          </w:p>
          <w:p w14:paraId="0C514DB2"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Tom Lonsdale    Huddersfield</w:t>
            </w:r>
          </w:p>
          <w:p w14:paraId="261E66B4" w14:textId="77777777" w:rsidR="00ED1A80" w:rsidRPr="002E491B" w:rsidRDefault="00ED1A80" w:rsidP="00ED1A80">
            <w:pPr>
              <w:tabs>
                <w:tab w:val="left" w:pos="1985"/>
              </w:tabs>
              <w:snapToGrid w:val="0"/>
              <w:jc w:val="both"/>
              <w:rPr>
                <w:rFonts w:asciiTheme="minorHAnsi" w:hAnsiTheme="minorHAnsi" w:cstheme="minorHAnsi"/>
                <w:sz w:val="24"/>
                <w:szCs w:val="24"/>
              </w:rPr>
            </w:pPr>
          </w:p>
          <w:p w14:paraId="7756D457"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John Nettleship    Leeds</w:t>
            </w:r>
          </w:p>
          <w:p w14:paraId="591CFC59"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Marcus Houlden    Leeds</w:t>
            </w:r>
          </w:p>
          <w:p w14:paraId="4809CE27"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Mike Jordan    Leeds</w:t>
            </w:r>
          </w:p>
          <w:p w14:paraId="3B36969E" w14:textId="77777777" w:rsidR="00ED1A80" w:rsidRPr="002E491B" w:rsidRDefault="00ED1A80" w:rsidP="00ED1A80">
            <w:pPr>
              <w:tabs>
                <w:tab w:val="left" w:pos="1985"/>
              </w:tabs>
              <w:snapToGrid w:val="0"/>
              <w:jc w:val="both"/>
              <w:rPr>
                <w:rFonts w:asciiTheme="minorHAnsi" w:hAnsiTheme="minorHAnsi" w:cstheme="minorHAnsi"/>
                <w:sz w:val="24"/>
                <w:szCs w:val="24"/>
              </w:rPr>
            </w:pPr>
          </w:p>
          <w:p w14:paraId="383D0D2E"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Craig Hawksworth    South Yorks</w:t>
            </w:r>
          </w:p>
          <w:p w14:paraId="192F7920"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Derek Hawkes    South Yorks</w:t>
            </w:r>
          </w:p>
          <w:p w14:paraId="4D468B2E"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Gary Timms    South Yorks</w:t>
            </w:r>
          </w:p>
          <w:p w14:paraId="26563349"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Oliver Rose    South Yorks</w:t>
            </w:r>
          </w:p>
          <w:p w14:paraId="53FA4D9C"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Stuart Hatfield    South Yorks</w:t>
            </w:r>
          </w:p>
          <w:p w14:paraId="44804E8F" w14:textId="77777777" w:rsidR="00ED1A80" w:rsidRPr="002E491B" w:rsidRDefault="00ED1A80" w:rsidP="00ED1A80">
            <w:pPr>
              <w:tabs>
                <w:tab w:val="left" w:pos="1985"/>
              </w:tabs>
              <w:snapToGrid w:val="0"/>
              <w:jc w:val="both"/>
              <w:rPr>
                <w:rFonts w:asciiTheme="minorHAnsi" w:hAnsiTheme="minorHAnsi" w:cstheme="minorHAnsi"/>
                <w:sz w:val="24"/>
                <w:szCs w:val="24"/>
              </w:rPr>
            </w:pPr>
          </w:p>
          <w:p w14:paraId="0952AB94"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Chas Milner    Wakefield</w:t>
            </w:r>
          </w:p>
          <w:p w14:paraId="438D0842" w14:textId="77777777" w:rsidR="00ED1A80"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Martin Burgess    Wakefield</w:t>
            </w:r>
          </w:p>
          <w:p w14:paraId="1D6BA5AF" w14:textId="1482AE5C" w:rsidR="00A91C7E" w:rsidRPr="002E491B" w:rsidRDefault="00ED1A80" w:rsidP="00ED1A80">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Steve Travis    Wakefield</w:t>
            </w:r>
          </w:p>
          <w:p w14:paraId="2B781A75" w14:textId="77777777" w:rsidR="00AD0573" w:rsidRPr="002E491B" w:rsidRDefault="00AD0573">
            <w:pPr>
              <w:tabs>
                <w:tab w:val="left" w:pos="1985"/>
              </w:tabs>
              <w:snapToGrid w:val="0"/>
              <w:jc w:val="both"/>
              <w:rPr>
                <w:rFonts w:asciiTheme="minorHAnsi" w:hAnsiTheme="minorHAnsi" w:cstheme="minorHAnsi"/>
                <w:b/>
                <w:bCs/>
                <w:sz w:val="24"/>
                <w:szCs w:val="24"/>
              </w:rPr>
            </w:pPr>
          </w:p>
          <w:p w14:paraId="147D0862" w14:textId="77777777" w:rsidR="00A91C7E" w:rsidRPr="002E491B" w:rsidRDefault="00A91C7E">
            <w:pPr>
              <w:tabs>
                <w:tab w:val="left" w:pos="1985"/>
              </w:tabs>
              <w:snapToGrid w:val="0"/>
              <w:jc w:val="both"/>
              <w:rPr>
                <w:rFonts w:asciiTheme="minorHAnsi" w:hAnsiTheme="minorHAnsi" w:cstheme="minorHAnsi"/>
                <w:b/>
                <w:bCs/>
                <w:sz w:val="24"/>
                <w:szCs w:val="24"/>
              </w:rPr>
            </w:pPr>
            <w:r w:rsidRPr="002E491B">
              <w:rPr>
                <w:rFonts w:asciiTheme="minorHAnsi" w:hAnsiTheme="minorHAnsi" w:cstheme="minorHAnsi"/>
                <w:b/>
                <w:bCs/>
                <w:sz w:val="24"/>
                <w:szCs w:val="24"/>
              </w:rPr>
              <w:t>Apologies:</w:t>
            </w:r>
          </w:p>
          <w:p w14:paraId="6496AF9B" w14:textId="2F94AF88" w:rsidR="00A91C7E" w:rsidRPr="002E491B" w:rsidRDefault="006D14BE">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Ka</w:t>
            </w:r>
            <w:r w:rsidR="00085559" w:rsidRPr="002E491B">
              <w:rPr>
                <w:rFonts w:asciiTheme="minorHAnsi" w:hAnsiTheme="minorHAnsi" w:cstheme="minorHAnsi"/>
                <w:sz w:val="24"/>
                <w:szCs w:val="24"/>
              </w:rPr>
              <w:t>t</w:t>
            </w:r>
            <w:r w:rsidRPr="002E491B">
              <w:rPr>
                <w:rFonts w:asciiTheme="minorHAnsi" w:hAnsiTheme="minorHAnsi" w:cstheme="minorHAnsi"/>
                <w:sz w:val="24"/>
                <w:szCs w:val="24"/>
              </w:rPr>
              <w:t xml:space="preserve">e and </w:t>
            </w:r>
            <w:r w:rsidR="00AD0573" w:rsidRPr="002E491B">
              <w:rPr>
                <w:rFonts w:asciiTheme="minorHAnsi" w:hAnsiTheme="minorHAnsi" w:cstheme="minorHAnsi"/>
                <w:sz w:val="24"/>
                <w:szCs w:val="24"/>
              </w:rPr>
              <w:t>Richard Manton</w:t>
            </w:r>
            <w:r w:rsidRPr="002E491B">
              <w:rPr>
                <w:rFonts w:asciiTheme="minorHAnsi" w:hAnsiTheme="minorHAnsi" w:cstheme="minorHAnsi"/>
                <w:sz w:val="24"/>
                <w:szCs w:val="24"/>
              </w:rPr>
              <w:t xml:space="preserve">, Richard </w:t>
            </w:r>
            <w:r w:rsidR="00753F43" w:rsidRPr="002E491B">
              <w:rPr>
                <w:rFonts w:asciiTheme="minorHAnsi" w:hAnsiTheme="minorHAnsi" w:cstheme="minorHAnsi"/>
                <w:sz w:val="24"/>
                <w:szCs w:val="24"/>
              </w:rPr>
              <w:t>Suddaby</w:t>
            </w:r>
          </w:p>
          <w:p w14:paraId="2005BE0C" w14:textId="1BB75DD0" w:rsidR="00A91C7E" w:rsidRPr="002E491B" w:rsidRDefault="00A91C7E">
            <w:pPr>
              <w:tabs>
                <w:tab w:val="left" w:pos="1985"/>
              </w:tabs>
              <w:snapToGrid w:val="0"/>
              <w:jc w:val="both"/>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17589306" w14:textId="77777777" w:rsidR="00A0190A" w:rsidRPr="002E491B" w:rsidRDefault="00A0190A">
            <w:pPr>
              <w:tabs>
                <w:tab w:val="left" w:pos="1985"/>
              </w:tabs>
              <w:snapToGrid w:val="0"/>
              <w:jc w:val="both"/>
              <w:rPr>
                <w:rFonts w:asciiTheme="minorHAnsi" w:hAnsiTheme="minorHAnsi" w:cstheme="minorHAnsi"/>
                <w:sz w:val="24"/>
                <w:szCs w:val="24"/>
              </w:rPr>
            </w:pPr>
          </w:p>
        </w:tc>
      </w:tr>
      <w:tr w:rsidR="00A0190A" w:rsidRPr="002E491B" w14:paraId="105B03A9" w14:textId="77777777" w:rsidTr="000023D3">
        <w:tc>
          <w:tcPr>
            <w:tcW w:w="675" w:type="dxa"/>
            <w:tcBorders>
              <w:top w:val="single" w:sz="4" w:space="0" w:color="000000"/>
              <w:left w:val="single" w:sz="4" w:space="0" w:color="000000"/>
              <w:bottom w:val="single" w:sz="4" w:space="0" w:color="000000"/>
            </w:tcBorders>
            <w:shd w:val="clear" w:color="auto" w:fill="auto"/>
          </w:tcPr>
          <w:p w14:paraId="5E376CA7"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2</w:t>
            </w:r>
          </w:p>
        </w:tc>
        <w:tc>
          <w:tcPr>
            <w:tcW w:w="7324" w:type="dxa"/>
            <w:tcBorders>
              <w:top w:val="single" w:sz="4" w:space="0" w:color="000000"/>
              <w:left w:val="single" w:sz="4" w:space="0" w:color="000000"/>
              <w:bottom w:val="single" w:sz="4" w:space="0" w:color="000000"/>
            </w:tcBorders>
            <w:shd w:val="clear" w:color="auto" w:fill="auto"/>
          </w:tcPr>
          <w:p w14:paraId="0540FAE4" w14:textId="77777777" w:rsidR="00A0190A" w:rsidRPr="002E491B" w:rsidRDefault="00E2794C">
            <w:pPr>
              <w:tabs>
                <w:tab w:val="left" w:pos="1985"/>
              </w:tabs>
              <w:snapToGrid w:val="0"/>
              <w:jc w:val="both"/>
              <w:rPr>
                <w:rFonts w:asciiTheme="minorHAnsi" w:hAnsiTheme="minorHAnsi" w:cstheme="minorHAnsi"/>
                <w:sz w:val="24"/>
                <w:szCs w:val="24"/>
              </w:rPr>
            </w:pPr>
            <w:r w:rsidRPr="002E491B">
              <w:rPr>
                <w:rFonts w:asciiTheme="minorHAnsi" w:hAnsiTheme="minorHAnsi" w:cstheme="minorHAnsi"/>
                <w:b/>
                <w:bCs/>
                <w:sz w:val="24"/>
                <w:szCs w:val="24"/>
              </w:rPr>
              <w:t>Minutes of the Last Meeting</w:t>
            </w:r>
            <w:r w:rsidRPr="002E491B">
              <w:rPr>
                <w:rFonts w:asciiTheme="minorHAnsi" w:hAnsiTheme="minorHAnsi" w:cstheme="minorHAnsi"/>
                <w:sz w:val="24"/>
                <w:szCs w:val="24"/>
              </w:rPr>
              <w:t xml:space="preserve"> (AGM on 10</w:t>
            </w:r>
            <w:r w:rsidRPr="002E491B">
              <w:rPr>
                <w:rFonts w:asciiTheme="minorHAnsi" w:hAnsiTheme="minorHAnsi" w:cstheme="minorHAnsi"/>
                <w:sz w:val="24"/>
                <w:szCs w:val="24"/>
                <w:vertAlign w:val="superscript"/>
              </w:rPr>
              <w:t>th</w:t>
            </w:r>
            <w:r w:rsidRPr="002E491B">
              <w:rPr>
                <w:rFonts w:asciiTheme="minorHAnsi" w:hAnsiTheme="minorHAnsi" w:cstheme="minorHAnsi"/>
                <w:sz w:val="24"/>
                <w:szCs w:val="24"/>
              </w:rPr>
              <w:t xml:space="preserve"> August)  - agreement required as a true and correct record by all present.</w:t>
            </w:r>
          </w:p>
          <w:p w14:paraId="10B87729" w14:textId="77777777" w:rsidR="00974CCD" w:rsidRPr="002E491B" w:rsidRDefault="00974CCD">
            <w:pPr>
              <w:tabs>
                <w:tab w:val="left" w:pos="1985"/>
              </w:tabs>
              <w:snapToGrid w:val="0"/>
              <w:jc w:val="both"/>
              <w:rPr>
                <w:rFonts w:asciiTheme="minorHAnsi" w:hAnsiTheme="minorHAnsi" w:cstheme="minorHAnsi"/>
                <w:sz w:val="24"/>
                <w:szCs w:val="24"/>
              </w:rPr>
            </w:pPr>
          </w:p>
          <w:p w14:paraId="113314C9" w14:textId="145EB7A8" w:rsidR="00085559" w:rsidRPr="002E491B" w:rsidRDefault="004B28BE">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Proposed: Garry</w:t>
            </w:r>
            <w:r w:rsidR="00AC7080" w:rsidRPr="002E491B">
              <w:rPr>
                <w:rFonts w:asciiTheme="minorHAnsi" w:hAnsiTheme="minorHAnsi" w:cstheme="minorHAnsi"/>
                <w:sz w:val="24"/>
                <w:szCs w:val="24"/>
              </w:rPr>
              <w:t xml:space="preserve"> Williams</w:t>
            </w:r>
          </w:p>
          <w:p w14:paraId="5D4824DD" w14:textId="49AAB181" w:rsidR="005B0C9C" w:rsidRPr="002E491B" w:rsidRDefault="005B0C9C">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Second: Steve Tavis</w:t>
            </w:r>
          </w:p>
          <w:p w14:paraId="26788469" w14:textId="77777777" w:rsidR="005B0C9C" w:rsidRPr="002E491B" w:rsidRDefault="005B0C9C">
            <w:pPr>
              <w:tabs>
                <w:tab w:val="left" w:pos="1985"/>
              </w:tabs>
              <w:snapToGrid w:val="0"/>
              <w:jc w:val="both"/>
              <w:rPr>
                <w:rFonts w:asciiTheme="minorHAnsi" w:hAnsiTheme="minorHAnsi" w:cstheme="minorHAnsi"/>
                <w:sz w:val="24"/>
                <w:szCs w:val="24"/>
              </w:rPr>
            </w:pPr>
          </w:p>
          <w:p w14:paraId="5A5F35E5" w14:textId="692E4F80" w:rsidR="005B0C9C" w:rsidRPr="002E491B" w:rsidRDefault="005B0C9C">
            <w:pPr>
              <w:tabs>
                <w:tab w:val="left" w:pos="1985"/>
              </w:tabs>
              <w:snapToGrid w:val="0"/>
              <w:jc w:val="both"/>
              <w:rPr>
                <w:rFonts w:asciiTheme="minorHAnsi" w:hAnsiTheme="minorHAnsi" w:cstheme="minorHAnsi"/>
                <w:sz w:val="24"/>
                <w:szCs w:val="24"/>
              </w:rPr>
            </w:pPr>
            <w:r w:rsidRPr="002E491B">
              <w:rPr>
                <w:rFonts w:asciiTheme="minorHAnsi" w:hAnsiTheme="minorHAnsi" w:cstheme="minorHAnsi"/>
                <w:sz w:val="24"/>
                <w:szCs w:val="24"/>
              </w:rPr>
              <w:t>Agreed</w:t>
            </w:r>
            <w:r w:rsidR="00974CCD" w:rsidRPr="002E491B">
              <w:rPr>
                <w:rFonts w:asciiTheme="minorHAnsi" w:hAnsiTheme="minorHAnsi" w:cstheme="minorHAnsi"/>
                <w:sz w:val="24"/>
                <w:szCs w:val="24"/>
              </w:rPr>
              <w:t xml:space="preserve"> unanimously </w:t>
            </w:r>
          </w:p>
          <w:p w14:paraId="0F502C78" w14:textId="28E5C13D" w:rsidR="00085559" w:rsidRPr="002E491B" w:rsidRDefault="00085559">
            <w:pPr>
              <w:tabs>
                <w:tab w:val="left" w:pos="1985"/>
              </w:tabs>
              <w:snapToGrid w:val="0"/>
              <w:jc w:val="both"/>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11C6BD5B" w14:textId="77777777" w:rsidR="00A0190A" w:rsidRPr="002E491B" w:rsidRDefault="00A0190A">
            <w:pPr>
              <w:tabs>
                <w:tab w:val="left" w:pos="1985"/>
              </w:tabs>
              <w:snapToGrid w:val="0"/>
              <w:jc w:val="both"/>
              <w:rPr>
                <w:rFonts w:asciiTheme="minorHAnsi" w:hAnsiTheme="minorHAnsi" w:cstheme="minorHAnsi"/>
                <w:sz w:val="24"/>
                <w:szCs w:val="24"/>
              </w:rPr>
            </w:pPr>
          </w:p>
        </w:tc>
      </w:tr>
      <w:tr w:rsidR="00A0190A" w:rsidRPr="002E491B" w14:paraId="04E000B8" w14:textId="77777777" w:rsidTr="000023D3">
        <w:trPr>
          <w:trHeight w:val="1943"/>
        </w:trPr>
        <w:tc>
          <w:tcPr>
            <w:tcW w:w="675" w:type="dxa"/>
            <w:tcBorders>
              <w:top w:val="single" w:sz="4" w:space="0" w:color="000000"/>
              <w:left w:val="single" w:sz="4" w:space="0" w:color="000000"/>
              <w:bottom w:val="single" w:sz="4" w:space="0" w:color="000000"/>
            </w:tcBorders>
            <w:shd w:val="clear" w:color="auto" w:fill="auto"/>
          </w:tcPr>
          <w:p w14:paraId="0EA81555"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3.</w:t>
            </w:r>
          </w:p>
        </w:tc>
        <w:tc>
          <w:tcPr>
            <w:tcW w:w="7324" w:type="dxa"/>
            <w:tcBorders>
              <w:top w:val="single" w:sz="4" w:space="0" w:color="000000"/>
              <w:left w:val="single" w:sz="4" w:space="0" w:color="000000"/>
              <w:bottom w:val="single" w:sz="4" w:space="0" w:color="000000"/>
            </w:tcBorders>
            <w:shd w:val="clear" w:color="auto" w:fill="auto"/>
          </w:tcPr>
          <w:p w14:paraId="6147146D"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b/>
                <w:bCs/>
                <w:sz w:val="24"/>
                <w:szCs w:val="24"/>
              </w:rPr>
              <w:t>Regional Reps Report</w:t>
            </w:r>
          </w:p>
          <w:p w14:paraId="7EE77C6D" w14:textId="77777777" w:rsidR="00A0190A" w:rsidRPr="002E491B" w:rsidRDefault="00A0190A">
            <w:pPr>
              <w:tabs>
                <w:tab w:val="left" w:pos="1985"/>
              </w:tabs>
              <w:snapToGrid w:val="0"/>
              <w:jc w:val="both"/>
              <w:rPr>
                <w:rFonts w:asciiTheme="minorHAnsi" w:hAnsiTheme="minorHAnsi" w:cstheme="minorHAnsi"/>
                <w:sz w:val="24"/>
                <w:szCs w:val="24"/>
              </w:rPr>
            </w:pPr>
          </w:p>
          <w:p w14:paraId="119D51D8" w14:textId="77777777" w:rsidR="00A0190A" w:rsidRPr="002E491B" w:rsidRDefault="00E2794C">
            <w:pPr>
              <w:numPr>
                <w:ilvl w:val="0"/>
                <w:numId w:val="3"/>
              </w:num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Been responding to NC list on various consultations &amp; NC votes (see below);</w:t>
            </w:r>
          </w:p>
          <w:p w14:paraId="5B5982D7" w14:textId="77777777" w:rsidR="00A0190A" w:rsidRPr="002E491B" w:rsidRDefault="00E2794C">
            <w:pPr>
              <w:numPr>
                <w:ilvl w:val="0"/>
                <w:numId w:val="3"/>
              </w:num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 xml:space="preserve">Consulted Yorkshire MAG Committee for a consensus on Yorkshire Region meeting &amp; newsletter frequency – quarterly for both, </w:t>
            </w:r>
            <w:r w:rsidRPr="002E491B">
              <w:rPr>
                <w:rFonts w:asciiTheme="minorHAnsi" w:hAnsiTheme="minorHAnsi" w:cstheme="minorHAnsi"/>
                <w:sz w:val="24"/>
                <w:szCs w:val="24"/>
              </w:rPr>
              <w:lastRenderedPageBreak/>
              <w:t>region meetings to be mid-week and be central and easy to get to, so as to not impact people’s weekend plans;</w:t>
            </w:r>
          </w:p>
          <w:p w14:paraId="13FD54DD" w14:textId="77777777" w:rsidR="00A0190A" w:rsidRPr="002E491B" w:rsidRDefault="00E2794C">
            <w:pPr>
              <w:numPr>
                <w:ilvl w:val="0"/>
                <w:numId w:val="3"/>
              </w:num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Sent out a Regional Newsletter for Autumn to the Yorkshire members email list (</w:t>
            </w:r>
            <w:hyperlink r:id="rId7" w:history="1">
              <w:r w:rsidRPr="002E491B">
                <w:rPr>
                  <w:rStyle w:val="Hyperlink"/>
                  <w:rFonts w:asciiTheme="minorHAnsi" w:hAnsiTheme="minorHAnsi" w:cstheme="minorHAnsi"/>
                  <w:sz w:val="24"/>
                  <w:szCs w:val="24"/>
                </w:rPr>
                <w:t>mag-yorkshire-region-list@mag-uk.org</w:t>
              </w:r>
            </w:hyperlink>
            <w:hyperlink w:history="1"/>
            <w:r w:rsidRPr="002E491B">
              <w:rPr>
                <w:rFonts w:asciiTheme="minorHAnsi" w:hAnsiTheme="minorHAnsi" w:cstheme="minorHAnsi"/>
                <w:sz w:val="24"/>
                <w:szCs w:val="24"/>
              </w:rPr>
              <w:t>);</w:t>
            </w:r>
          </w:p>
          <w:p w14:paraId="78AD6531" w14:textId="77777777" w:rsidR="00A0190A" w:rsidRPr="002E491B" w:rsidRDefault="00E2794C">
            <w:pPr>
              <w:numPr>
                <w:ilvl w:val="0"/>
                <w:numId w:val="3"/>
              </w:num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Attended AGC in September;</w:t>
            </w:r>
          </w:p>
          <w:p w14:paraId="2F1010DF" w14:textId="77777777" w:rsidR="00A0190A" w:rsidRPr="002E491B" w:rsidRDefault="00E2794C">
            <w:pPr>
              <w:numPr>
                <w:ilvl w:val="0"/>
                <w:numId w:val="3"/>
              </w:num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Forwarded MAG Complaints procedure (in case it’s required);</w:t>
            </w:r>
          </w:p>
          <w:p w14:paraId="16640F75" w14:textId="77777777" w:rsidR="00A0190A" w:rsidRPr="002E491B" w:rsidRDefault="00E2794C">
            <w:pPr>
              <w:numPr>
                <w:ilvl w:val="0"/>
                <w:numId w:val="3"/>
              </w:num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Attended MAP AGM</w:t>
            </w:r>
          </w:p>
          <w:p w14:paraId="17B1CA2E" w14:textId="77777777" w:rsidR="00A0190A" w:rsidRPr="002E491B" w:rsidRDefault="00E2794C">
            <w:pPr>
              <w:numPr>
                <w:ilvl w:val="0"/>
                <w:numId w:val="3"/>
              </w:num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Will attend Branch AGM’s as regional observer wherever possible (incl. Huddersfield’s forthcoming EGM on Wed 26</w:t>
            </w:r>
            <w:r w:rsidRPr="002E491B">
              <w:rPr>
                <w:rFonts w:asciiTheme="minorHAnsi" w:hAnsiTheme="minorHAnsi" w:cstheme="minorHAnsi"/>
                <w:sz w:val="24"/>
                <w:szCs w:val="24"/>
                <w:vertAlign w:val="superscript"/>
              </w:rPr>
              <w:t>th</w:t>
            </w:r>
            <w:r w:rsidRPr="002E491B">
              <w:rPr>
                <w:rFonts w:asciiTheme="minorHAnsi" w:hAnsiTheme="minorHAnsi" w:cstheme="minorHAnsi"/>
                <w:sz w:val="24"/>
                <w:szCs w:val="24"/>
              </w:rPr>
              <w:t xml:space="preserve"> Oct);</w:t>
            </w:r>
          </w:p>
          <w:p w14:paraId="1AA615EA" w14:textId="77777777" w:rsidR="00A0190A" w:rsidRPr="002E491B" w:rsidRDefault="00E2794C">
            <w:pPr>
              <w:numPr>
                <w:ilvl w:val="0"/>
                <w:numId w:val="3"/>
              </w:num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Myself and Martin (VR) are planning to attend at least one of every branches business meetings over the course of the year (in addition to AGM’s as mentioned above) – will give lots of notice !!</w:t>
            </w:r>
          </w:p>
          <w:p w14:paraId="70A36542" w14:textId="77777777" w:rsidR="00A0190A" w:rsidRPr="002E491B" w:rsidRDefault="00A0190A">
            <w:pPr>
              <w:tabs>
                <w:tab w:val="left" w:pos="1985"/>
              </w:tabs>
              <w:snapToGrid w:val="0"/>
              <w:jc w:val="both"/>
              <w:rPr>
                <w:rFonts w:asciiTheme="minorHAnsi" w:hAnsiTheme="minorHAnsi" w:cstheme="minorHAnsi"/>
                <w:sz w:val="24"/>
                <w:szCs w:val="24"/>
              </w:rPr>
            </w:pPr>
          </w:p>
          <w:p w14:paraId="4770781B" w14:textId="77777777" w:rsidR="00A0190A" w:rsidRPr="002E491B" w:rsidRDefault="00A0190A">
            <w:pPr>
              <w:tabs>
                <w:tab w:val="left" w:pos="1985"/>
              </w:tabs>
              <w:snapToGrid w:val="0"/>
              <w:jc w:val="both"/>
              <w:rPr>
                <w:rFonts w:asciiTheme="minorHAnsi" w:hAnsiTheme="minorHAnsi" w:cstheme="minorHAnsi"/>
                <w:szCs w:val="24"/>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40BC89A3" w14:textId="77777777" w:rsidR="00A0190A" w:rsidRPr="002E491B" w:rsidRDefault="00A0190A">
            <w:pPr>
              <w:tabs>
                <w:tab w:val="left" w:pos="1985"/>
              </w:tabs>
              <w:snapToGrid w:val="0"/>
              <w:jc w:val="both"/>
              <w:rPr>
                <w:rFonts w:asciiTheme="minorHAnsi" w:hAnsiTheme="minorHAnsi" w:cstheme="minorHAnsi"/>
                <w:sz w:val="24"/>
                <w:szCs w:val="24"/>
              </w:rPr>
            </w:pPr>
          </w:p>
          <w:p w14:paraId="1BF90649" w14:textId="77777777" w:rsidR="00A0190A" w:rsidRPr="002E491B" w:rsidRDefault="00A0190A">
            <w:pPr>
              <w:tabs>
                <w:tab w:val="left" w:pos="1985"/>
              </w:tabs>
              <w:jc w:val="both"/>
              <w:rPr>
                <w:rFonts w:asciiTheme="minorHAnsi" w:hAnsiTheme="minorHAnsi" w:cstheme="minorHAnsi"/>
                <w:sz w:val="24"/>
                <w:szCs w:val="24"/>
              </w:rPr>
            </w:pPr>
          </w:p>
          <w:p w14:paraId="3B72F0B7" w14:textId="77777777" w:rsidR="00A0190A" w:rsidRPr="002E491B" w:rsidRDefault="00A0190A">
            <w:pPr>
              <w:tabs>
                <w:tab w:val="left" w:pos="1985"/>
              </w:tabs>
              <w:jc w:val="both"/>
              <w:rPr>
                <w:rFonts w:asciiTheme="minorHAnsi" w:hAnsiTheme="minorHAnsi" w:cstheme="minorHAnsi"/>
                <w:sz w:val="24"/>
                <w:szCs w:val="24"/>
              </w:rPr>
            </w:pPr>
          </w:p>
          <w:p w14:paraId="43898049" w14:textId="77777777" w:rsidR="00A0190A" w:rsidRPr="002E491B" w:rsidRDefault="00A0190A">
            <w:pPr>
              <w:tabs>
                <w:tab w:val="left" w:pos="1985"/>
              </w:tabs>
              <w:jc w:val="both"/>
              <w:rPr>
                <w:rFonts w:asciiTheme="minorHAnsi" w:hAnsiTheme="minorHAnsi" w:cstheme="minorHAnsi"/>
                <w:sz w:val="24"/>
                <w:szCs w:val="24"/>
              </w:rPr>
            </w:pPr>
          </w:p>
          <w:p w14:paraId="0D0B4844" w14:textId="77777777" w:rsidR="00A0190A" w:rsidRPr="002E491B" w:rsidRDefault="00A0190A">
            <w:pPr>
              <w:tabs>
                <w:tab w:val="left" w:pos="1985"/>
              </w:tabs>
              <w:jc w:val="both"/>
              <w:rPr>
                <w:rFonts w:asciiTheme="minorHAnsi" w:hAnsiTheme="minorHAnsi" w:cstheme="minorHAnsi"/>
                <w:sz w:val="24"/>
                <w:szCs w:val="24"/>
              </w:rPr>
            </w:pPr>
          </w:p>
        </w:tc>
      </w:tr>
      <w:tr w:rsidR="00A0190A" w:rsidRPr="002E491B" w14:paraId="2ACA258F" w14:textId="77777777" w:rsidTr="000023D3">
        <w:tc>
          <w:tcPr>
            <w:tcW w:w="675" w:type="dxa"/>
            <w:tcBorders>
              <w:top w:val="single" w:sz="4" w:space="0" w:color="000000"/>
              <w:left w:val="single" w:sz="4" w:space="0" w:color="000000"/>
              <w:bottom w:val="single" w:sz="4" w:space="0" w:color="000000"/>
            </w:tcBorders>
            <w:shd w:val="clear" w:color="auto" w:fill="auto"/>
          </w:tcPr>
          <w:p w14:paraId="2088462C"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4.</w:t>
            </w:r>
          </w:p>
        </w:tc>
        <w:tc>
          <w:tcPr>
            <w:tcW w:w="7324" w:type="dxa"/>
            <w:tcBorders>
              <w:top w:val="single" w:sz="4" w:space="0" w:color="000000"/>
              <w:left w:val="single" w:sz="4" w:space="0" w:color="000000"/>
              <w:bottom w:val="single" w:sz="4" w:space="0" w:color="000000"/>
            </w:tcBorders>
            <w:shd w:val="clear" w:color="auto" w:fill="auto"/>
          </w:tcPr>
          <w:p w14:paraId="26F8C9B9" w14:textId="77777777" w:rsidR="00A0190A" w:rsidRPr="002E491B" w:rsidRDefault="00E2794C">
            <w:pPr>
              <w:pStyle w:val="Heading1"/>
              <w:snapToGrid w:val="0"/>
              <w:rPr>
                <w:rFonts w:asciiTheme="minorHAnsi" w:hAnsiTheme="minorHAnsi" w:cstheme="minorHAnsi"/>
              </w:rPr>
            </w:pPr>
            <w:r w:rsidRPr="002E491B">
              <w:rPr>
                <w:rFonts w:asciiTheme="minorHAnsi" w:hAnsiTheme="minorHAnsi" w:cstheme="minorHAnsi"/>
                <w:b/>
                <w:bCs/>
                <w:szCs w:val="24"/>
              </w:rPr>
              <w:t>Committee Reports</w:t>
            </w:r>
          </w:p>
          <w:p w14:paraId="315F797A" w14:textId="77777777" w:rsidR="00A0190A" w:rsidRPr="002E491B" w:rsidRDefault="00A0190A">
            <w:pPr>
              <w:tabs>
                <w:tab w:val="left" w:pos="720"/>
                <w:tab w:val="left" w:pos="2345"/>
              </w:tabs>
              <w:ind w:left="360" w:hanging="360"/>
              <w:jc w:val="both"/>
              <w:rPr>
                <w:rFonts w:asciiTheme="minorHAnsi" w:hAnsiTheme="minorHAnsi" w:cstheme="minorHAnsi"/>
                <w:sz w:val="24"/>
                <w:szCs w:val="24"/>
              </w:rPr>
            </w:pPr>
          </w:p>
          <w:p w14:paraId="36C40ACC" w14:textId="77777777" w:rsidR="00A0190A" w:rsidRPr="005C7586" w:rsidRDefault="00E2794C">
            <w:pPr>
              <w:tabs>
                <w:tab w:val="left" w:pos="720"/>
                <w:tab w:val="left" w:pos="2345"/>
              </w:tabs>
              <w:ind w:left="360" w:hanging="360"/>
              <w:jc w:val="both"/>
              <w:rPr>
                <w:rFonts w:asciiTheme="minorHAnsi" w:hAnsiTheme="minorHAnsi" w:cstheme="minorHAnsi"/>
                <w:b/>
                <w:bCs/>
                <w:sz w:val="24"/>
                <w:szCs w:val="24"/>
              </w:rPr>
            </w:pPr>
            <w:r w:rsidRPr="005C7586">
              <w:rPr>
                <w:rFonts w:asciiTheme="minorHAnsi" w:hAnsiTheme="minorHAnsi" w:cstheme="minorHAnsi"/>
                <w:b/>
                <w:bCs/>
                <w:sz w:val="24"/>
                <w:szCs w:val="24"/>
              </w:rPr>
              <w:t>Vice Rep - Martin Burgess</w:t>
            </w:r>
          </w:p>
          <w:p w14:paraId="3EEF3DC9" w14:textId="0D08C64F" w:rsidR="00276A7A" w:rsidRPr="002E491B" w:rsidRDefault="00276A7A">
            <w:pPr>
              <w:tabs>
                <w:tab w:val="left" w:pos="720"/>
                <w:tab w:val="left" w:pos="2345"/>
              </w:tabs>
              <w:ind w:left="360" w:hanging="360"/>
              <w:jc w:val="both"/>
              <w:rPr>
                <w:rFonts w:asciiTheme="minorHAnsi" w:hAnsiTheme="minorHAnsi" w:cstheme="minorHAnsi"/>
              </w:rPr>
            </w:pPr>
            <w:r w:rsidRPr="002E491B">
              <w:rPr>
                <w:rFonts w:asciiTheme="minorHAnsi" w:hAnsiTheme="minorHAnsi" w:cstheme="minorHAnsi"/>
                <w:sz w:val="24"/>
                <w:szCs w:val="24"/>
              </w:rPr>
              <w:t xml:space="preserve">Taken role on fairly recently. </w:t>
            </w:r>
            <w:r w:rsidR="007D5F41" w:rsidRPr="002E491B">
              <w:rPr>
                <w:rFonts w:asciiTheme="minorHAnsi" w:hAnsiTheme="minorHAnsi" w:cstheme="minorHAnsi"/>
                <w:sz w:val="24"/>
                <w:szCs w:val="24"/>
              </w:rPr>
              <w:t>Role to support Steve</w:t>
            </w:r>
          </w:p>
          <w:p w14:paraId="19DF06E8" w14:textId="77777777" w:rsidR="00A0190A" w:rsidRPr="002E491B" w:rsidRDefault="00A0190A">
            <w:pPr>
              <w:tabs>
                <w:tab w:val="left" w:pos="720"/>
                <w:tab w:val="left" w:pos="2345"/>
              </w:tabs>
              <w:ind w:left="360" w:hanging="360"/>
              <w:jc w:val="both"/>
              <w:rPr>
                <w:rFonts w:asciiTheme="minorHAnsi" w:hAnsiTheme="minorHAnsi" w:cstheme="minorHAnsi"/>
                <w:sz w:val="24"/>
                <w:szCs w:val="24"/>
              </w:rPr>
            </w:pPr>
          </w:p>
          <w:p w14:paraId="1C18C11C" w14:textId="77777777" w:rsidR="00A0190A" w:rsidRPr="005C7586" w:rsidRDefault="00E2794C">
            <w:pPr>
              <w:tabs>
                <w:tab w:val="left" w:pos="720"/>
                <w:tab w:val="left" w:pos="2345"/>
              </w:tabs>
              <w:ind w:left="360" w:hanging="360"/>
              <w:jc w:val="both"/>
              <w:rPr>
                <w:rFonts w:asciiTheme="minorHAnsi" w:hAnsiTheme="minorHAnsi" w:cstheme="minorHAnsi"/>
                <w:b/>
                <w:bCs/>
              </w:rPr>
            </w:pPr>
            <w:r w:rsidRPr="005C7586">
              <w:rPr>
                <w:rFonts w:asciiTheme="minorHAnsi" w:hAnsiTheme="minorHAnsi" w:cstheme="minorHAnsi"/>
                <w:b/>
                <w:bCs/>
                <w:sz w:val="24"/>
                <w:szCs w:val="24"/>
              </w:rPr>
              <w:t>Political Rep - Tom Lonsdale</w:t>
            </w:r>
          </w:p>
          <w:p w14:paraId="7CB505F1" w14:textId="334745F4" w:rsidR="00A0190A" w:rsidRPr="002E491B" w:rsidRDefault="0010130E">
            <w:pPr>
              <w:tabs>
                <w:tab w:val="left" w:pos="720"/>
                <w:tab w:val="left" w:pos="2345"/>
              </w:tabs>
              <w:ind w:left="360" w:hanging="360"/>
              <w:jc w:val="both"/>
              <w:rPr>
                <w:rFonts w:asciiTheme="minorHAnsi" w:hAnsiTheme="minorHAnsi" w:cstheme="minorHAnsi"/>
                <w:sz w:val="24"/>
                <w:szCs w:val="24"/>
              </w:rPr>
            </w:pPr>
            <w:r w:rsidRPr="002E491B">
              <w:rPr>
                <w:rFonts w:asciiTheme="minorHAnsi" w:hAnsiTheme="minorHAnsi" w:cstheme="minorHAnsi"/>
                <w:sz w:val="24"/>
                <w:szCs w:val="24"/>
              </w:rPr>
              <w:t>Statement from Kirklees council re bus lanes</w:t>
            </w:r>
          </w:p>
          <w:p w14:paraId="17F3F486" w14:textId="77777777" w:rsidR="002836CF" w:rsidRPr="002E491B" w:rsidRDefault="002836CF">
            <w:pPr>
              <w:tabs>
                <w:tab w:val="left" w:pos="720"/>
                <w:tab w:val="left" w:pos="2345"/>
              </w:tabs>
              <w:ind w:left="360" w:hanging="360"/>
              <w:jc w:val="both"/>
              <w:rPr>
                <w:rFonts w:asciiTheme="minorHAnsi" w:hAnsiTheme="minorHAnsi" w:cstheme="minorHAnsi"/>
                <w:sz w:val="24"/>
                <w:szCs w:val="24"/>
              </w:rPr>
            </w:pPr>
          </w:p>
          <w:p w14:paraId="4A2BE2C3" w14:textId="7E62352F" w:rsidR="002836CF" w:rsidRPr="002E491B" w:rsidRDefault="002836CF" w:rsidP="005C7586">
            <w:pPr>
              <w:tabs>
                <w:tab w:val="left" w:pos="720"/>
                <w:tab w:val="left" w:pos="2345"/>
              </w:tabs>
              <w:jc w:val="both"/>
              <w:rPr>
                <w:rFonts w:asciiTheme="minorHAnsi" w:hAnsiTheme="minorHAnsi" w:cstheme="minorHAnsi"/>
                <w:sz w:val="24"/>
                <w:szCs w:val="24"/>
              </w:rPr>
            </w:pPr>
            <w:r w:rsidRPr="002E491B">
              <w:rPr>
                <w:rFonts w:asciiTheme="minorHAnsi" w:hAnsiTheme="minorHAnsi" w:cstheme="minorHAnsi"/>
                <w:sz w:val="24"/>
                <w:szCs w:val="24"/>
              </w:rPr>
              <w:t xml:space="preserve">Recorded thanks for support from </w:t>
            </w:r>
            <w:r w:rsidR="00B907D3" w:rsidRPr="002E491B">
              <w:rPr>
                <w:rFonts w:asciiTheme="minorHAnsi" w:hAnsiTheme="minorHAnsi" w:cstheme="minorHAnsi"/>
                <w:sz w:val="24"/>
                <w:szCs w:val="24"/>
              </w:rPr>
              <w:t>Ian Turner,</w:t>
            </w:r>
            <w:r w:rsidRPr="002E491B">
              <w:rPr>
                <w:rFonts w:asciiTheme="minorHAnsi" w:hAnsiTheme="minorHAnsi" w:cstheme="minorHAnsi"/>
                <w:sz w:val="24"/>
                <w:szCs w:val="24"/>
              </w:rPr>
              <w:t xml:space="preserve"> road safety officer/ MAG liaison at Calderdale Council</w:t>
            </w:r>
          </w:p>
          <w:p w14:paraId="08659E32" w14:textId="77777777" w:rsidR="007D5F41" w:rsidRPr="002E491B" w:rsidRDefault="007D5F41">
            <w:pPr>
              <w:tabs>
                <w:tab w:val="left" w:pos="720"/>
                <w:tab w:val="left" w:pos="2345"/>
              </w:tabs>
              <w:ind w:left="360" w:hanging="360"/>
              <w:jc w:val="both"/>
              <w:rPr>
                <w:rFonts w:asciiTheme="minorHAnsi" w:hAnsiTheme="minorHAnsi" w:cstheme="minorHAnsi"/>
                <w:sz w:val="24"/>
                <w:szCs w:val="24"/>
              </w:rPr>
            </w:pPr>
          </w:p>
          <w:p w14:paraId="47B1E649" w14:textId="364746ED" w:rsidR="00A0190A" w:rsidRPr="005C7586" w:rsidRDefault="00E2794C">
            <w:pPr>
              <w:tabs>
                <w:tab w:val="left" w:pos="720"/>
                <w:tab w:val="left" w:pos="2345"/>
              </w:tabs>
              <w:ind w:left="360" w:hanging="360"/>
              <w:jc w:val="both"/>
              <w:rPr>
                <w:rFonts w:asciiTheme="minorHAnsi" w:hAnsiTheme="minorHAnsi" w:cstheme="minorHAnsi"/>
                <w:b/>
                <w:bCs/>
                <w:sz w:val="24"/>
                <w:szCs w:val="24"/>
              </w:rPr>
            </w:pPr>
            <w:r w:rsidRPr="005C7586">
              <w:rPr>
                <w:rFonts w:asciiTheme="minorHAnsi" w:hAnsiTheme="minorHAnsi" w:cstheme="minorHAnsi"/>
                <w:b/>
                <w:bCs/>
                <w:sz w:val="24"/>
                <w:szCs w:val="24"/>
              </w:rPr>
              <w:t>Secretary - Marcus Houlden</w:t>
            </w:r>
          </w:p>
          <w:p w14:paraId="03EC820A" w14:textId="5552C53D" w:rsidR="00016EFE" w:rsidRPr="002E491B" w:rsidRDefault="00F35599">
            <w:pPr>
              <w:tabs>
                <w:tab w:val="left" w:pos="720"/>
                <w:tab w:val="left" w:pos="2345"/>
              </w:tabs>
              <w:ind w:left="360" w:hanging="360"/>
              <w:jc w:val="both"/>
              <w:rPr>
                <w:rFonts w:asciiTheme="minorHAnsi" w:hAnsiTheme="minorHAnsi" w:cstheme="minorHAnsi"/>
              </w:rPr>
            </w:pPr>
            <w:r w:rsidRPr="002E491B">
              <w:rPr>
                <w:rFonts w:asciiTheme="minorHAnsi" w:hAnsiTheme="minorHAnsi" w:cstheme="minorHAnsi"/>
                <w:sz w:val="24"/>
                <w:szCs w:val="24"/>
              </w:rPr>
              <w:t>New to role</w:t>
            </w:r>
            <w:r w:rsidR="005C7586">
              <w:rPr>
                <w:rFonts w:asciiTheme="minorHAnsi" w:hAnsiTheme="minorHAnsi" w:cstheme="minorHAnsi"/>
                <w:sz w:val="24"/>
                <w:szCs w:val="24"/>
              </w:rPr>
              <w:t xml:space="preserve"> and taking minutes for the first time</w:t>
            </w:r>
          </w:p>
          <w:p w14:paraId="0EDC628D" w14:textId="77777777" w:rsidR="00A0190A" w:rsidRPr="002E491B" w:rsidRDefault="00A0190A">
            <w:pPr>
              <w:tabs>
                <w:tab w:val="left" w:pos="720"/>
                <w:tab w:val="left" w:pos="2345"/>
              </w:tabs>
              <w:ind w:left="360" w:hanging="360"/>
              <w:jc w:val="both"/>
              <w:rPr>
                <w:rFonts w:asciiTheme="minorHAnsi" w:hAnsiTheme="minorHAnsi" w:cstheme="minorHAnsi"/>
                <w:sz w:val="24"/>
                <w:szCs w:val="24"/>
              </w:rPr>
            </w:pPr>
          </w:p>
          <w:p w14:paraId="37BD8182" w14:textId="6778CEA2" w:rsidR="00A0190A" w:rsidRPr="005C7586" w:rsidRDefault="00E2794C">
            <w:pPr>
              <w:tabs>
                <w:tab w:val="left" w:pos="720"/>
                <w:tab w:val="left" w:pos="2345"/>
              </w:tabs>
              <w:ind w:left="360" w:hanging="360"/>
              <w:jc w:val="both"/>
              <w:rPr>
                <w:rFonts w:asciiTheme="minorHAnsi" w:hAnsiTheme="minorHAnsi" w:cstheme="minorHAnsi"/>
                <w:b/>
                <w:bCs/>
              </w:rPr>
            </w:pPr>
            <w:r w:rsidRPr="005C7586">
              <w:rPr>
                <w:rFonts w:asciiTheme="minorHAnsi" w:hAnsiTheme="minorHAnsi" w:cstheme="minorHAnsi"/>
                <w:b/>
                <w:bCs/>
                <w:sz w:val="24"/>
                <w:szCs w:val="24"/>
              </w:rPr>
              <w:t>Social Media / Website - Marcus Houlden</w:t>
            </w:r>
          </w:p>
          <w:p w14:paraId="7C1E1A3C" w14:textId="18E509A4" w:rsidR="00A0190A" w:rsidRPr="002E491B" w:rsidRDefault="005C7586">
            <w:pPr>
              <w:tabs>
                <w:tab w:val="left" w:pos="720"/>
                <w:tab w:val="left" w:pos="2345"/>
              </w:tabs>
              <w:ind w:left="360" w:hanging="360"/>
              <w:jc w:val="both"/>
              <w:rPr>
                <w:rFonts w:asciiTheme="minorHAnsi" w:hAnsiTheme="minorHAnsi" w:cstheme="minorHAnsi"/>
                <w:sz w:val="24"/>
                <w:szCs w:val="24"/>
              </w:rPr>
            </w:pPr>
            <w:r>
              <w:rPr>
                <w:rFonts w:asciiTheme="minorHAnsi" w:hAnsiTheme="minorHAnsi" w:cstheme="minorHAnsi"/>
                <w:sz w:val="24"/>
                <w:szCs w:val="24"/>
              </w:rPr>
              <w:t>Not a lot to report so far. Will update website with AGM minutes and other details</w:t>
            </w:r>
          </w:p>
          <w:p w14:paraId="639E7711" w14:textId="77777777" w:rsidR="00046213" w:rsidRPr="002E491B" w:rsidRDefault="00046213">
            <w:pPr>
              <w:tabs>
                <w:tab w:val="left" w:pos="720"/>
                <w:tab w:val="left" w:pos="2345"/>
              </w:tabs>
              <w:ind w:left="360" w:hanging="360"/>
              <w:jc w:val="both"/>
              <w:rPr>
                <w:rFonts w:asciiTheme="minorHAnsi" w:hAnsiTheme="minorHAnsi" w:cstheme="minorHAnsi"/>
                <w:sz w:val="24"/>
                <w:szCs w:val="24"/>
              </w:rPr>
            </w:pPr>
          </w:p>
          <w:p w14:paraId="3B9C13C0" w14:textId="0C054B43" w:rsidR="00046213" w:rsidRPr="002E491B" w:rsidRDefault="00046213">
            <w:pPr>
              <w:tabs>
                <w:tab w:val="left" w:pos="720"/>
                <w:tab w:val="left" w:pos="2345"/>
              </w:tabs>
              <w:ind w:left="360" w:hanging="360"/>
              <w:jc w:val="both"/>
              <w:rPr>
                <w:rFonts w:asciiTheme="minorHAnsi" w:hAnsiTheme="minorHAnsi" w:cstheme="minorHAnsi"/>
                <w:sz w:val="24"/>
                <w:szCs w:val="24"/>
              </w:rPr>
            </w:pPr>
            <w:r w:rsidRPr="002E491B">
              <w:rPr>
                <w:rFonts w:asciiTheme="minorHAnsi" w:hAnsiTheme="minorHAnsi" w:cstheme="minorHAnsi"/>
                <w:sz w:val="24"/>
                <w:szCs w:val="24"/>
              </w:rPr>
              <w:t>Some discussion re local mailing lists</w:t>
            </w:r>
          </w:p>
          <w:p w14:paraId="381599B2" w14:textId="77777777" w:rsidR="00F35599" w:rsidRPr="002E491B" w:rsidRDefault="00F35599">
            <w:pPr>
              <w:tabs>
                <w:tab w:val="left" w:pos="720"/>
                <w:tab w:val="left" w:pos="2345"/>
              </w:tabs>
              <w:ind w:left="360" w:hanging="360"/>
              <w:jc w:val="both"/>
              <w:rPr>
                <w:rFonts w:asciiTheme="minorHAnsi" w:hAnsiTheme="minorHAnsi" w:cstheme="minorHAnsi"/>
                <w:sz w:val="24"/>
                <w:szCs w:val="24"/>
              </w:rPr>
            </w:pPr>
          </w:p>
          <w:p w14:paraId="29E170FA" w14:textId="77777777" w:rsidR="00A0190A" w:rsidRPr="005C7586" w:rsidRDefault="00E2794C">
            <w:pPr>
              <w:tabs>
                <w:tab w:val="left" w:pos="720"/>
                <w:tab w:val="left" w:pos="2345"/>
              </w:tabs>
              <w:ind w:left="360" w:hanging="360"/>
              <w:jc w:val="both"/>
              <w:rPr>
                <w:rFonts w:asciiTheme="minorHAnsi" w:hAnsiTheme="minorHAnsi" w:cstheme="minorHAnsi"/>
                <w:b/>
                <w:bCs/>
                <w:sz w:val="24"/>
                <w:szCs w:val="24"/>
              </w:rPr>
            </w:pPr>
            <w:r w:rsidRPr="005C7586">
              <w:rPr>
                <w:rFonts w:asciiTheme="minorHAnsi" w:hAnsiTheme="minorHAnsi" w:cstheme="minorHAnsi"/>
                <w:b/>
                <w:bCs/>
                <w:sz w:val="24"/>
                <w:szCs w:val="24"/>
              </w:rPr>
              <w:t>Treasurer - Gary Timms</w:t>
            </w:r>
          </w:p>
          <w:p w14:paraId="064BD12E" w14:textId="5B801181" w:rsidR="009D070C" w:rsidRDefault="000023D3" w:rsidP="000023D3">
            <w:pPr>
              <w:tabs>
                <w:tab w:val="left" w:pos="720"/>
                <w:tab w:val="left" w:pos="2345"/>
              </w:tabs>
              <w:jc w:val="both"/>
              <w:rPr>
                <w:rFonts w:asciiTheme="minorHAnsi" w:hAnsiTheme="minorHAnsi" w:cstheme="minorHAnsi"/>
                <w:sz w:val="24"/>
                <w:szCs w:val="24"/>
              </w:rPr>
            </w:pPr>
            <w:r w:rsidRPr="000023D3">
              <w:rPr>
                <w:rFonts w:asciiTheme="minorHAnsi" w:hAnsiTheme="minorHAnsi" w:cstheme="minorHAnsi"/>
                <w:sz w:val="24"/>
                <w:szCs w:val="24"/>
              </w:rPr>
              <w:t xml:space="preserve">The current regional account balance is £1726. I’ve had a delay in paying the agreed donation to central due to misplacing the cheque book! I have now located it and brought it with me to get a co-signature from Steve (Travis). In light of this I would like to bring to the committee's attention the possibility of online banking. We use the Yorkshire Bank’s Clubs and Societies account which previously did not allow online banking. Now that Virgin Money have incorporated the Yorkshire this is now an option. With the cheque book we need two signatories from a choice of four to sign a cheque. With the online banking there is the option to require two people to authorise a payment. This maintains the security of the account. It should also be possible for one of the signatories to be given authorisation to make payments – still with the two signatories  requirement – in the </w:t>
            </w:r>
            <w:r w:rsidRPr="000023D3">
              <w:rPr>
                <w:rFonts w:asciiTheme="minorHAnsi" w:hAnsiTheme="minorHAnsi" w:cstheme="minorHAnsi"/>
                <w:sz w:val="24"/>
                <w:szCs w:val="24"/>
              </w:rPr>
              <w:lastRenderedPageBreak/>
              <w:t>event that the treasurer would be unable to do so. This would give additional flexibility to cover unexpected events while still providing account security. As I understand it some local groups use their banks equivalent of this service. I would ask the committee to consider online banking going forward.</w:t>
            </w:r>
          </w:p>
          <w:p w14:paraId="5B2C61EC" w14:textId="77777777" w:rsidR="000023D3" w:rsidRPr="002E491B" w:rsidRDefault="000023D3" w:rsidP="000023D3">
            <w:pPr>
              <w:tabs>
                <w:tab w:val="left" w:pos="720"/>
                <w:tab w:val="left" w:pos="2345"/>
              </w:tabs>
              <w:jc w:val="both"/>
              <w:rPr>
                <w:rFonts w:asciiTheme="minorHAnsi" w:hAnsiTheme="minorHAnsi" w:cstheme="minorHAnsi"/>
                <w:sz w:val="24"/>
                <w:szCs w:val="24"/>
              </w:rPr>
            </w:pPr>
          </w:p>
          <w:p w14:paraId="08FAE55E" w14:textId="47333969" w:rsidR="009E33F3" w:rsidRPr="002E491B" w:rsidRDefault="00E0694A">
            <w:pPr>
              <w:tabs>
                <w:tab w:val="left" w:pos="720"/>
                <w:tab w:val="left" w:pos="2345"/>
              </w:tabs>
              <w:ind w:left="360" w:hanging="360"/>
              <w:jc w:val="both"/>
              <w:rPr>
                <w:rFonts w:asciiTheme="minorHAnsi" w:hAnsiTheme="minorHAnsi" w:cstheme="minorHAnsi"/>
                <w:sz w:val="24"/>
                <w:szCs w:val="24"/>
              </w:rPr>
            </w:pPr>
            <w:r w:rsidRPr="002E491B">
              <w:rPr>
                <w:rFonts w:asciiTheme="minorHAnsi" w:hAnsiTheme="minorHAnsi" w:cstheme="minorHAnsi"/>
                <w:sz w:val="24"/>
                <w:szCs w:val="24"/>
              </w:rPr>
              <w:t>Pro</w:t>
            </w:r>
            <w:r w:rsidR="00780615" w:rsidRPr="002E491B">
              <w:rPr>
                <w:rFonts w:asciiTheme="minorHAnsi" w:hAnsiTheme="minorHAnsi" w:cstheme="minorHAnsi"/>
                <w:sz w:val="24"/>
                <w:szCs w:val="24"/>
              </w:rPr>
              <w:t>pos</w:t>
            </w:r>
            <w:r w:rsidR="009E33F3" w:rsidRPr="002E491B">
              <w:rPr>
                <w:rFonts w:asciiTheme="minorHAnsi" w:hAnsiTheme="minorHAnsi" w:cstheme="minorHAnsi"/>
                <w:sz w:val="24"/>
                <w:szCs w:val="24"/>
              </w:rPr>
              <w:t>al</w:t>
            </w:r>
            <w:r w:rsidR="00780615" w:rsidRPr="002E491B">
              <w:rPr>
                <w:rFonts w:asciiTheme="minorHAnsi" w:hAnsiTheme="minorHAnsi" w:cstheme="minorHAnsi"/>
                <w:sz w:val="24"/>
                <w:szCs w:val="24"/>
              </w:rPr>
              <w:t xml:space="preserve"> to move to online</w:t>
            </w:r>
            <w:r w:rsidR="009D070C" w:rsidRPr="002E491B">
              <w:rPr>
                <w:rFonts w:asciiTheme="minorHAnsi" w:hAnsiTheme="minorHAnsi" w:cstheme="minorHAnsi"/>
                <w:sz w:val="24"/>
                <w:szCs w:val="24"/>
              </w:rPr>
              <w:t xml:space="preserve"> banking</w:t>
            </w:r>
            <w:r w:rsidR="00780615" w:rsidRPr="002E491B">
              <w:rPr>
                <w:rFonts w:asciiTheme="minorHAnsi" w:hAnsiTheme="minorHAnsi" w:cstheme="minorHAnsi"/>
                <w:sz w:val="24"/>
                <w:szCs w:val="24"/>
              </w:rPr>
              <w:t xml:space="preserve">: </w:t>
            </w:r>
          </w:p>
          <w:p w14:paraId="2D3E905E" w14:textId="5314901A" w:rsidR="00E0694A" w:rsidRPr="002E491B" w:rsidRDefault="009E33F3">
            <w:pPr>
              <w:tabs>
                <w:tab w:val="left" w:pos="720"/>
                <w:tab w:val="left" w:pos="2345"/>
              </w:tabs>
              <w:ind w:left="360" w:hanging="360"/>
              <w:jc w:val="both"/>
              <w:rPr>
                <w:rFonts w:asciiTheme="minorHAnsi" w:hAnsiTheme="minorHAnsi" w:cstheme="minorHAnsi"/>
                <w:sz w:val="24"/>
                <w:szCs w:val="24"/>
              </w:rPr>
            </w:pPr>
            <w:r w:rsidRPr="000023D3">
              <w:rPr>
                <w:rFonts w:asciiTheme="minorHAnsi" w:hAnsiTheme="minorHAnsi" w:cstheme="minorHAnsi"/>
                <w:b/>
                <w:bCs/>
                <w:sz w:val="24"/>
                <w:szCs w:val="24"/>
              </w:rPr>
              <w:t>Proposed:</w:t>
            </w:r>
            <w:r w:rsidRPr="002E491B">
              <w:rPr>
                <w:rFonts w:asciiTheme="minorHAnsi" w:hAnsiTheme="minorHAnsi" w:cstheme="minorHAnsi"/>
                <w:sz w:val="24"/>
                <w:szCs w:val="24"/>
              </w:rPr>
              <w:t xml:space="preserve"> </w:t>
            </w:r>
            <w:r w:rsidR="00780615" w:rsidRPr="002E491B">
              <w:rPr>
                <w:rFonts w:asciiTheme="minorHAnsi" w:hAnsiTheme="minorHAnsi" w:cstheme="minorHAnsi"/>
                <w:sz w:val="24"/>
                <w:szCs w:val="24"/>
              </w:rPr>
              <w:t>Gary</w:t>
            </w:r>
            <w:r w:rsidR="00072C52" w:rsidRPr="002E491B">
              <w:rPr>
                <w:rFonts w:asciiTheme="minorHAnsi" w:hAnsiTheme="minorHAnsi" w:cstheme="minorHAnsi"/>
                <w:sz w:val="24"/>
                <w:szCs w:val="24"/>
              </w:rPr>
              <w:t xml:space="preserve"> Timms</w:t>
            </w:r>
          </w:p>
          <w:p w14:paraId="21D863FE" w14:textId="1C7DA123" w:rsidR="00780615" w:rsidRPr="002E491B" w:rsidRDefault="00780615">
            <w:pPr>
              <w:tabs>
                <w:tab w:val="left" w:pos="720"/>
                <w:tab w:val="left" w:pos="2345"/>
              </w:tabs>
              <w:ind w:left="360" w:hanging="360"/>
              <w:jc w:val="both"/>
              <w:rPr>
                <w:rFonts w:asciiTheme="minorHAnsi" w:hAnsiTheme="minorHAnsi" w:cstheme="minorHAnsi"/>
                <w:sz w:val="24"/>
                <w:szCs w:val="24"/>
              </w:rPr>
            </w:pPr>
            <w:r w:rsidRPr="000023D3">
              <w:rPr>
                <w:rFonts w:asciiTheme="minorHAnsi" w:hAnsiTheme="minorHAnsi" w:cstheme="minorHAnsi"/>
                <w:b/>
                <w:bCs/>
                <w:sz w:val="24"/>
                <w:szCs w:val="24"/>
              </w:rPr>
              <w:t>Second</w:t>
            </w:r>
            <w:r w:rsidR="0094382F" w:rsidRPr="000023D3">
              <w:rPr>
                <w:rFonts w:asciiTheme="minorHAnsi" w:hAnsiTheme="minorHAnsi" w:cstheme="minorHAnsi"/>
                <w:b/>
                <w:bCs/>
                <w:sz w:val="24"/>
                <w:szCs w:val="24"/>
              </w:rPr>
              <w:t>ed</w:t>
            </w:r>
            <w:r w:rsidRPr="000023D3">
              <w:rPr>
                <w:rFonts w:asciiTheme="minorHAnsi" w:hAnsiTheme="minorHAnsi" w:cstheme="minorHAnsi"/>
                <w:b/>
                <w:bCs/>
                <w:sz w:val="24"/>
                <w:szCs w:val="24"/>
              </w:rPr>
              <w:t>:</w:t>
            </w:r>
            <w:r w:rsidRPr="002E491B">
              <w:rPr>
                <w:rFonts w:asciiTheme="minorHAnsi" w:hAnsiTheme="minorHAnsi" w:cstheme="minorHAnsi"/>
                <w:sz w:val="24"/>
                <w:szCs w:val="24"/>
              </w:rPr>
              <w:t xml:space="preserve"> </w:t>
            </w:r>
            <w:r w:rsidR="00C32658" w:rsidRPr="002E491B">
              <w:rPr>
                <w:rFonts w:asciiTheme="minorHAnsi" w:hAnsiTheme="minorHAnsi" w:cstheme="minorHAnsi"/>
                <w:sz w:val="24"/>
                <w:szCs w:val="24"/>
              </w:rPr>
              <w:t>Steve Travis</w:t>
            </w:r>
          </w:p>
          <w:p w14:paraId="6FB69989" w14:textId="198B1D6B" w:rsidR="00EF6EAC" w:rsidRPr="002E491B" w:rsidRDefault="00EF6EAC">
            <w:pPr>
              <w:tabs>
                <w:tab w:val="left" w:pos="720"/>
                <w:tab w:val="left" w:pos="2345"/>
              </w:tabs>
              <w:ind w:left="360" w:hanging="360"/>
              <w:jc w:val="both"/>
              <w:rPr>
                <w:rFonts w:asciiTheme="minorHAnsi" w:hAnsiTheme="minorHAnsi" w:cstheme="minorHAnsi"/>
                <w:sz w:val="24"/>
                <w:szCs w:val="24"/>
              </w:rPr>
            </w:pPr>
            <w:r w:rsidRPr="002E491B">
              <w:rPr>
                <w:rFonts w:asciiTheme="minorHAnsi" w:hAnsiTheme="minorHAnsi" w:cstheme="minorHAnsi"/>
                <w:sz w:val="24"/>
                <w:szCs w:val="24"/>
              </w:rPr>
              <w:t>Passed unanimously</w:t>
            </w:r>
          </w:p>
          <w:p w14:paraId="20F23807" w14:textId="77777777" w:rsidR="00EF6EAC" w:rsidRPr="002E491B" w:rsidRDefault="00EF6EAC">
            <w:pPr>
              <w:tabs>
                <w:tab w:val="left" w:pos="720"/>
                <w:tab w:val="left" w:pos="2345"/>
              </w:tabs>
              <w:ind w:left="360" w:hanging="360"/>
              <w:jc w:val="both"/>
              <w:rPr>
                <w:rFonts w:asciiTheme="minorHAnsi" w:hAnsiTheme="minorHAnsi" w:cstheme="minorHAnsi"/>
                <w:sz w:val="24"/>
                <w:szCs w:val="24"/>
              </w:rPr>
            </w:pPr>
          </w:p>
          <w:p w14:paraId="79D33163" w14:textId="334A03D5" w:rsidR="007D1FAE" w:rsidRPr="002E491B" w:rsidRDefault="007D1FAE">
            <w:pPr>
              <w:tabs>
                <w:tab w:val="left" w:pos="720"/>
                <w:tab w:val="left" w:pos="2345"/>
              </w:tabs>
              <w:ind w:left="360" w:hanging="360"/>
              <w:jc w:val="both"/>
              <w:rPr>
                <w:rFonts w:asciiTheme="minorHAnsi" w:hAnsiTheme="minorHAnsi" w:cstheme="minorHAnsi"/>
                <w:sz w:val="24"/>
                <w:szCs w:val="24"/>
              </w:rPr>
            </w:pPr>
            <w:r w:rsidRPr="002E491B">
              <w:rPr>
                <w:rFonts w:asciiTheme="minorHAnsi" w:hAnsiTheme="minorHAnsi" w:cstheme="minorHAnsi"/>
                <w:sz w:val="24"/>
                <w:szCs w:val="24"/>
              </w:rPr>
              <w:t xml:space="preserve">Change name on account to </w:t>
            </w:r>
            <w:r w:rsidR="00C02D0C" w:rsidRPr="002E491B">
              <w:rPr>
                <w:rFonts w:asciiTheme="minorHAnsi" w:hAnsiTheme="minorHAnsi" w:cstheme="minorHAnsi"/>
                <w:sz w:val="24"/>
                <w:szCs w:val="24"/>
              </w:rPr>
              <w:t>Yorkshire MAG</w:t>
            </w:r>
          </w:p>
          <w:p w14:paraId="767F020A" w14:textId="6058DA96" w:rsidR="00EF6EAC" w:rsidRPr="002E491B" w:rsidRDefault="007D1FAE">
            <w:pPr>
              <w:tabs>
                <w:tab w:val="left" w:pos="720"/>
                <w:tab w:val="left" w:pos="2345"/>
              </w:tabs>
              <w:ind w:left="360" w:hanging="360"/>
              <w:jc w:val="both"/>
              <w:rPr>
                <w:rFonts w:asciiTheme="minorHAnsi" w:hAnsiTheme="minorHAnsi" w:cstheme="minorHAnsi"/>
                <w:sz w:val="24"/>
                <w:szCs w:val="24"/>
              </w:rPr>
            </w:pPr>
            <w:r w:rsidRPr="000023D3">
              <w:rPr>
                <w:rFonts w:asciiTheme="minorHAnsi" w:hAnsiTheme="minorHAnsi" w:cstheme="minorHAnsi"/>
                <w:b/>
                <w:bCs/>
                <w:sz w:val="24"/>
                <w:szCs w:val="24"/>
              </w:rPr>
              <w:t>Prop</w:t>
            </w:r>
            <w:r w:rsidR="0094382F" w:rsidRPr="000023D3">
              <w:rPr>
                <w:rFonts w:asciiTheme="minorHAnsi" w:hAnsiTheme="minorHAnsi" w:cstheme="minorHAnsi"/>
                <w:b/>
                <w:bCs/>
                <w:sz w:val="24"/>
                <w:szCs w:val="24"/>
              </w:rPr>
              <w:t>osed</w:t>
            </w:r>
            <w:r w:rsidRPr="000023D3">
              <w:rPr>
                <w:rFonts w:asciiTheme="minorHAnsi" w:hAnsiTheme="minorHAnsi" w:cstheme="minorHAnsi"/>
                <w:b/>
                <w:bCs/>
                <w:sz w:val="24"/>
                <w:szCs w:val="24"/>
              </w:rPr>
              <w:t>:</w:t>
            </w:r>
            <w:r w:rsidR="00C02D0C" w:rsidRPr="002E491B">
              <w:rPr>
                <w:rFonts w:asciiTheme="minorHAnsi" w:hAnsiTheme="minorHAnsi" w:cstheme="minorHAnsi"/>
                <w:sz w:val="24"/>
                <w:szCs w:val="24"/>
              </w:rPr>
              <w:t xml:space="preserve"> Gary</w:t>
            </w:r>
            <w:r w:rsidR="00072C52" w:rsidRPr="002E491B">
              <w:rPr>
                <w:rFonts w:asciiTheme="minorHAnsi" w:hAnsiTheme="minorHAnsi" w:cstheme="minorHAnsi"/>
                <w:sz w:val="24"/>
                <w:szCs w:val="24"/>
              </w:rPr>
              <w:t xml:space="preserve"> Timms</w:t>
            </w:r>
          </w:p>
          <w:p w14:paraId="6C05BA04" w14:textId="2CFCC211" w:rsidR="007D1FAE" w:rsidRPr="002E491B" w:rsidRDefault="0094382F">
            <w:pPr>
              <w:tabs>
                <w:tab w:val="left" w:pos="720"/>
                <w:tab w:val="left" w:pos="2345"/>
              </w:tabs>
              <w:ind w:left="360" w:hanging="360"/>
              <w:jc w:val="both"/>
              <w:rPr>
                <w:rFonts w:asciiTheme="minorHAnsi" w:hAnsiTheme="minorHAnsi" w:cstheme="minorHAnsi"/>
                <w:sz w:val="24"/>
                <w:szCs w:val="24"/>
              </w:rPr>
            </w:pPr>
            <w:r w:rsidRPr="000023D3">
              <w:rPr>
                <w:rFonts w:asciiTheme="minorHAnsi" w:hAnsiTheme="minorHAnsi" w:cstheme="minorHAnsi"/>
                <w:b/>
                <w:bCs/>
                <w:sz w:val="24"/>
                <w:szCs w:val="24"/>
              </w:rPr>
              <w:t>Seconded:</w:t>
            </w:r>
            <w:r w:rsidRPr="002E491B">
              <w:rPr>
                <w:rFonts w:asciiTheme="minorHAnsi" w:hAnsiTheme="minorHAnsi" w:cstheme="minorHAnsi"/>
                <w:sz w:val="24"/>
                <w:szCs w:val="24"/>
              </w:rPr>
              <w:t xml:space="preserve"> </w:t>
            </w:r>
            <w:r w:rsidR="007D1FAE" w:rsidRPr="002E491B">
              <w:rPr>
                <w:rFonts w:asciiTheme="minorHAnsi" w:hAnsiTheme="minorHAnsi" w:cstheme="minorHAnsi"/>
                <w:sz w:val="24"/>
                <w:szCs w:val="24"/>
              </w:rPr>
              <w:t>Oliver</w:t>
            </w:r>
            <w:r w:rsidR="001528FD" w:rsidRPr="002E491B">
              <w:rPr>
                <w:rFonts w:asciiTheme="minorHAnsi" w:hAnsiTheme="minorHAnsi" w:cstheme="minorHAnsi"/>
                <w:sz w:val="24"/>
                <w:szCs w:val="24"/>
              </w:rPr>
              <w:t xml:space="preserve"> Rose</w:t>
            </w:r>
          </w:p>
          <w:p w14:paraId="4509F29D" w14:textId="77777777" w:rsidR="007D1FAE" w:rsidRPr="002E491B" w:rsidRDefault="007D1FAE">
            <w:pPr>
              <w:tabs>
                <w:tab w:val="left" w:pos="720"/>
                <w:tab w:val="left" w:pos="2345"/>
              </w:tabs>
              <w:ind w:left="360" w:hanging="360"/>
              <w:jc w:val="both"/>
              <w:rPr>
                <w:rFonts w:asciiTheme="minorHAnsi" w:hAnsiTheme="minorHAnsi" w:cstheme="minorHAnsi"/>
              </w:rPr>
            </w:pPr>
          </w:p>
          <w:p w14:paraId="48B7DFFE" w14:textId="77777777" w:rsidR="00A0190A" w:rsidRPr="000023D3" w:rsidRDefault="00A0190A">
            <w:pPr>
              <w:tabs>
                <w:tab w:val="left" w:pos="720"/>
                <w:tab w:val="left" w:pos="2345"/>
              </w:tabs>
              <w:ind w:left="360" w:hanging="360"/>
              <w:jc w:val="both"/>
              <w:rPr>
                <w:rFonts w:asciiTheme="minorHAnsi" w:hAnsiTheme="minorHAnsi" w:cstheme="minorHAnsi"/>
                <w:b/>
                <w:bCs/>
                <w:sz w:val="24"/>
                <w:szCs w:val="24"/>
              </w:rPr>
            </w:pPr>
          </w:p>
          <w:p w14:paraId="5118DD74" w14:textId="77777777" w:rsidR="00A0190A" w:rsidRPr="000023D3" w:rsidRDefault="00E2794C">
            <w:pPr>
              <w:tabs>
                <w:tab w:val="left" w:pos="720"/>
                <w:tab w:val="left" w:pos="2345"/>
              </w:tabs>
              <w:ind w:left="360" w:hanging="360"/>
              <w:jc w:val="both"/>
              <w:rPr>
                <w:rFonts w:asciiTheme="minorHAnsi" w:hAnsiTheme="minorHAnsi" w:cstheme="minorHAnsi"/>
                <w:b/>
                <w:bCs/>
              </w:rPr>
            </w:pPr>
            <w:r w:rsidRPr="000023D3">
              <w:rPr>
                <w:rFonts w:asciiTheme="minorHAnsi" w:hAnsiTheme="minorHAnsi" w:cstheme="minorHAnsi"/>
                <w:b/>
                <w:bCs/>
                <w:sz w:val="24"/>
                <w:szCs w:val="24"/>
              </w:rPr>
              <w:t>Press / Media - John Nettleship</w:t>
            </w:r>
          </w:p>
          <w:p w14:paraId="41F47E3C" w14:textId="77777777" w:rsidR="00A0190A" w:rsidRPr="002E491B" w:rsidRDefault="00A0190A">
            <w:pPr>
              <w:tabs>
                <w:tab w:val="left" w:pos="1985"/>
              </w:tabs>
              <w:jc w:val="both"/>
              <w:rPr>
                <w:rFonts w:asciiTheme="minorHAnsi" w:hAnsiTheme="minorHAnsi" w:cstheme="minorHAnsi"/>
              </w:rPr>
            </w:pPr>
          </w:p>
          <w:p w14:paraId="3BB35528" w14:textId="4A552A88" w:rsidR="00C02D0C" w:rsidRPr="000023D3" w:rsidRDefault="00C02D0C">
            <w:pPr>
              <w:tabs>
                <w:tab w:val="left" w:pos="1985"/>
              </w:tabs>
              <w:jc w:val="both"/>
              <w:rPr>
                <w:rFonts w:asciiTheme="minorHAnsi" w:hAnsiTheme="minorHAnsi" w:cstheme="minorHAnsi"/>
                <w:sz w:val="24"/>
                <w:szCs w:val="24"/>
              </w:rPr>
            </w:pPr>
            <w:r w:rsidRPr="000023D3">
              <w:rPr>
                <w:rFonts w:asciiTheme="minorHAnsi" w:hAnsiTheme="minorHAnsi" w:cstheme="minorHAnsi"/>
                <w:sz w:val="24"/>
                <w:szCs w:val="24"/>
              </w:rPr>
              <w:t>Not much to report</w:t>
            </w:r>
            <w:r w:rsidR="00AC7080" w:rsidRPr="000023D3">
              <w:rPr>
                <w:rFonts w:asciiTheme="minorHAnsi" w:hAnsiTheme="minorHAnsi" w:cstheme="minorHAnsi"/>
                <w:sz w:val="24"/>
                <w:szCs w:val="24"/>
              </w:rPr>
              <w:t>. Most groups contact directly. There if needed.</w:t>
            </w:r>
          </w:p>
          <w:p w14:paraId="5B9BAE7E" w14:textId="77777777" w:rsidR="00A0190A" w:rsidRPr="002E491B" w:rsidRDefault="00A0190A">
            <w:pPr>
              <w:tabs>
                <w:tab w:val="left" w:pos="1985"/>
              </w:tabs>
              <w:jc w:val="both"/>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7E820AC9" w14:textId="77777777" w:rsidR="00A0190A" w:rsidRPr="002E491B" w:rsidRDefault="00A0190A">
            <w:pPr>
              <w:tabs>
                <w:tab w:val="left" w:pos="1985"/>
              </w:tabs>
              <w:snapToGrid w:val="0"/>
              <w:jc w:val="both"/>
              <w:rPr>
                <w:rFonts w:asciiTheme="minorHAnsi" w:hAnsiTheme="minorHAnsi" w:cstheme="minorHAnsi"/>
                <w:sz w:val="24"/>
                <w:szCs w:val="24"/>
              </w:rPr>
            </w:pPr>
          </w:p>
          <w:p w14:paraId="5DE4BA41" w14:textId="77777777" w:rsidR="00A0190A" w:rsidRPr="002E491B" w:rsidRDefault="00A0190A">
            <w:pPr>
              <w:tabs>
                <w:tab w:val="left" w:pos="1985"/>
              </w:tabs>
              <w:jc w:val="both"/>
              <w:rPr>
                <w:rFonts w:asciiTheme="minorHAnsi" w:hAnsiTheme="minorHAnsi" w:cstheme="minorHAnsi"/>
                <w:sz w:val="24"/>
                <w:szCs w:val="24"/>
              </w:rPr>
            </w:pPr>
          </w:p>
        </w:tc>
      </w:tr>
      <w:tr w:rsidR="00A0190A" w:rsidRPr="002E491B" w14:paraId="51368431" w14:textId="77777777" w:rsidTr="000023D3">
        <w:tc>
          <w:tcPr>
            <w:tcW w:w="675" w:type="dxa"/>
            <w:tcBorders>
              <w:top w:val="single" w:sz="4" w:space="0" w:color="000000"/>
              <w:left w:val="single" w:sz="4" w:space="0" w:color="000000"/>
              <w:bottom w:val="single" w:sz="4" w:space="0" w:color="000000"/>
            </w:tcBorders>
            <w:shd w:val="clear" w:color="auto" w:fill="auto"/>
          </w:tcPr>
          <w:p w14:paraId="280F9F8A"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5</w:t>
            </w:r>
          </w:p>
          <w:p w14:paraId="7A683AA2" w14:textId="77777777" w:rsidR="00A0190A" w:rsidRPr="002E491B" w:rsidRDefault="00A0190A">
            <w:pPr>
              <w:tabs>
                <w:tab w:val="left" w:pos="1985"/>
              </w:tabs>
              <w:jc w:val="both"/>
              <w:rPr>
                <w:rFonts w:asciiTheme="minorHAnsi" w:hAnsiTheme="minorHAnsi" w:cstheme="minorHAnsi"/>
                <w:sz w:val="24"/>
                <w:szCs w:val="24"/>
              </w:rPr>
            </w:pPr>
          </w:p>
        </w:tc>
        <w:tc>
          <w:tcPr>
            <w:tcW w:w="7324" w:type="dxa"/>
            <w:tcBorders>
              <w:top w:val="single" w:sz="4" w:space="0" w:color="000000"/>
              <w:left w:val="single" w:sz="4" w:space="0" w:color="000000"/>
              <w:bottom w:val="single" w:sz="4" w:space="0" w:color="000000"/>
            </w:tcBorders>
            <w:shd w:val="clear" w:color="auto" w:fill="auto"/>
          </w:tcPr>
          <w:p w14:paraId="0B9E6053"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b/>
                <w:bCs/>
                <w:sz w:val="24"/>
                <w:szCs w:val="24"/>
              </w:rPr>
              <w:t>Local Reps Reports</w:t>
            </w:r>
          </w:p>
          <w:p w14:paraId="55E21336" w14:textId="77777777" w:rsidR="00A0190A" w:rsidRPr="002E491B" w:rsidRDefault="00A0190A">
            <w:pPr>
              <w:tabs>
                <w:tab w:val="left" w:pos="720"/>
                <w:tab w:val="left" w:pos="2345"/>
              </w:tabs>
              <w:ind w:left="360" w:hanging="360"/>
              <w:jc w:val="both"/>
              <w:rPr>
                <w:rFonts w:asciiTheme="minorHAnsi" w:hAnsiTheme="minorHAnsi" w:cstheme="minorHAnsi"/>
                <w:sz w:val="24"/>
                <w:szCs w:val="24"/>
              </w:rPr>
            </w:pPr>
          </w:p>
          <w:p w14:paraId="5D07EE42" w14:textId="77777777" w:rsidR="00A0190A" w:rsidRPr="002E491B" w:rsidRDefault="00E2794C">
            <w:pPr>
              <w:tabs>
                <w:tab w:val="left" w:pos="720"/>
                <w:tab w:val="left" w:pos="2345"/>
              </w:tabs>
              <w:ind w:left="360" w:hanging="360"/>
              <w:jc w:val="both"/>
              <w:rPr>
                <w:rFonts w:asciiTheme="minorHAnsi" w:hAnsiTheme="minorHAnsi" w:cstheme="minorHAnsi"/>
              </w:rPr>
            </w:pPr>
            <w:r w:rsidRPr="002E491B">
              <w:rPr>
                <w:rFonts w:asciiTheme="minorHAnsi" w:hAnsiTheme="minorHAnsi" w:cstheme="minorHAnsi"/>
                <w:b/>
                <w:bCs/>
                <w:sz w:val="24"/>
                <w:szCs w:val="24"/>
              </w:rPr>
              <w:t>East Yorkshire – Garry Williams</w:t>
            </w:r>
          </w:p>
          <w:p w14:paraId="7E47E3DB" w14:textId="77777777" w:rsidR="003459AE" w:rsidRPr="002E491B" w:rsidRDefault="003459AE" w:rsidP="003459AE">
            <w:pPr>
              <w:pStyle w:val="NormalWeb"/>
              <w:spacing w:after="0" w:afterAutospacing="0"/>
              <w:rPr>
                <w:rFonts w:asciiTheme="minorHAnsi" w:hAnsiTheme="minorHAnsi" w:cstheme="minorHAnsi"/>
              </w:rPr>
            </w:pPr>
            <w:r w:rsidRPr="002E491B">
              <w:rPr>
                <w:rFonts w:asciiTheme="minorHAnsi" w:hAnsiTheme="minorHAnsi" w:cstheme="minorHAnsi"/>
              </w:rPr>
              <w:t>Over in East Yorkshire, things remain quiet, meetings continue twice a month with a healthy attendance, but we could really do with seeing some new faces every now and again.</w:t>
            </w:r>
            <w:r w:rsidRPr="002E491B">
              <w:rPr>
                <w:rFonts w:asciiTheme="minorHAnsi" w:hAnsiTheme="minorHAnsi" w:cstheme="minorHAnsi"/>
              </w:rPr>
              <w:br/>
            </w:r>
            <w:r w:rsidRPr="002E491B">
              <w:rPr>
                <w:rFonts w:asciiTheme="minorHAnsi" w:hAnsiTheme="minorHAnsi" w:cstheme="minorHAnsi"/>
              </w:rPr>
              <w:br/>
              <w:t>I finally got a response from Humberside Police in respect of the status of Operation Yellowfin given the level of bike theft in Hull and the East Riding which remains rife in the area.</w:t>
            </w:r>
          </w:p>
          <w:p w14:paraId="26FD3D39" w14:textId="77777777" w:rsidR="003459AE" w:rsidRPr="002E491B" w:rsidRDefault="003459AE" w:rsidP="003459AE">
            <w:pPr>
              <w:pStyle w:val="NormalWeb"/>
              <w:spacing w:after="0" w:afterAutospacing="0"/>
              <w:rPr>
                <w:rFonts w:asciiTheme="minorHAnsi" w:hAnsiTheme="minorHAnsi" w:cstheme="minorHAnsi"/>
              </w:rPr>
            </w:pPr>
            <w:r w:rsidRPr="002E491B">
              <w:rPr>
                <w:rFonts w:asciiTheme="minorHAnsi" w:hAnsiTheme="minorHAnsi" w:cstheme="minorHAnsi"/>
              </w:rPr>
              <w:t>The police indicated Yellowfin was still operational, stressing visibility was only one part of the operation which also includes intelligence gathering and analysis, complex investigations, targeting offenders and locations, supported by colleagues in CID, traffic and patrol. When teams are deployed, it is done so on a place based and intelligence led basis, and we have to ensure the efficient use of resources and deploy these where intelligence and information states the offenders are likely to be.</w:t>
            </w:r>
          </w:p>
          <w:p w14:paraId="5C228680" w14:textId="77777777" w:rsidR="003459AE" w:rsidRPr="002E491B" w:rsidRDefault="003459AE" w:rsidP="003459AE">
            <w:pPr>
              <w:pStyle w:val="NormalWeb"/>
              <w:spacing w:after="284" w:afterAutospacing="0"/>
              <w:rPr>
                <w:rFonts w:asciiTheme="minorHAnsi" w:hAnsiTheme="minorHAnsi" w:cstheme="minorHAnsi"/>
              </w:rPr>
            </w:pPr>
            <w:r w:rsidRPr="002E491B">
              <w:rPr>
                <w:rFonts w:asciiTheme="minorHAnsi" w:hAnsiTheme="minorHAnsi" w:cstheme="minorHAnsi"/>
              </w:rPr>
              <w:t>Whilst there is some comfort that the police do appear to be actively trying to tackle the problem, it is clear that the effectiveness is limited with countless bikes continuing to be stolen. The onus really is on us as riders to do all we can to make our bikes as secure as possible.</w:t>
            </w:r>
          </w:p>
          <w:p w14:paraId="338ED1B0" w14:textId="77777777" w:rsidR="003459AE" w:rsidRPr="002E491B" w:rsidRDefault="003459AE" w:rsidP="003459AE">
            <w:pPr>
              <w:pStyle w:val="NormalWeb"/>
              <w:spacing w:after="0" w:afterAutospacing="0"/>
              <w:rPr>
                <w:rFonts w:asciiTheme="minorHAnsi" w:hAnsiTheme="minorHAnsi" w:cstheme="minorHAnsi"/>
              </w:rPr>
            </w:pPr>
            <w:r w:rsidRPr="002E491B">
              <w:rPr>
                <w:rFonts w:asciiTheme="minorHAnsi" w:hAnsiTheme="minorHAnsi" w:cstheme="minorHAnsi"/>
              </w:rPr>
              <w:t xml:space="preserve">Over the weekend of 16th to 18th September, the branch hosted the annual Spat rally at the Breigton Ferry. The rally was again a great </w:t>
            </w:r>
            <w:r w:rsidRPr="002E491B">
              <w:rPr>
                <w:rFonts w:asciiTheme="minorHAnsi" w:hAnsiTheme="minorHAnsi" w:cstheme="minorHAnsi"/>
              </w:rPr>
              <w:lastRenderedPageBreak/>
              <w:t>success, with around 350 people in attendance and allowed the branch to make a donation of £5,000 to the MAG fighting fund at the recent AGC. Particular thanks have to go to Lauren and Megan Roche, along with their dad Paddy for the organisation of the event and sorting the marshal rota. Thanks also to those of you who gave up part of your weekend to marshal the gate or help clear the site on Sunday. Firm arrangements have yet to be made for 2023, but you may want to keep your diary clear for the same weekend next year….</w:t>
            </w:r>
            <w:r w:rsidRPr="002E491B">
              <w:rPr>
                <w:rFonts w:asciiTheme="minorHAnsi" w:hAnsiTheme="minorHAnsi" w:cstheme="minorHAnsi"/>
              </w:rPr>
              <w:br/>
            </w:r>
            <w:r w:rsidRPr="002E491B">
              <w:rPr>
                <w:rFonts w:asciiTheme="minorHAnsi" w:hAnsiTheme="minorHAnsi" w:cstheme="minorHAnsi"/>
              </w:rPr>
              <w:br/>
              <w:t>The East Yorkshire MAG AGM is scheduled to take place following our regular meeting on Thursday 27th October. It would be great to see as many of you at the meeting as possible to help shape the direction of the branch, or perhaps even get involved by volunteering for one of the officer roles. If you would like to know more about any of the roles, and what they entail, feel free to give current rep Garry a ring on 07572 103944. If you are planning to attend the meeting, don’t forget to bring your current membership card to vote.</w:t>
            </w:r>
          </w:p>
          <w:p w14:paraId="090F2A14" w14:textId="77777777" w:rsidR="003459AE" w:rsidRPr="002E491B" w:rsidRDefault="003459AE" w:rsidP="003459AE">
            <w:pPr>
              <w:pStyle w:val="NormalWeb"/>
              <w:spacing w:after="0" w:afterAutospacing="0"/>
              <w:rPr>
                <w:rFonts w:asciiTheme="minorHAnsi" w:hAnsiTheme="minorHAnsi" w:cstheme="minorHAnsi"/>
              </w:rPr>
            </w:pPr>
          </w:p>
          <w:p w14:paraId="4E213FEB" w14:textId="77777777" w:rsidR="00A0190A" w:rsidRPr="002E491B" w:rsidRDefault="00A0190A">
            <w:pPr>
              <w:tabs>
                <w:tab w:val="left" w:pos="1080"/>
                <w:tab w:val="left" w:pos="2345"/>
              </w:tabs>
              <w:ind w:left="360" w:hanging="360"/>
              <w:jc w:val="both"/>
              <w:rPr>
                <w:rFonts w:asciiTheme="minorHAnsi" w:hAnsiTheme="minorHAnsi" w:cstheme="minorHAnsi"/>
                <w:sz w:val="24"/>
                <w:szCs w:val="24"/>
              </w:rPr>
            </w:pPr>
          </w:p>
          <w:p w14:paraId="6C9E08E3" w14:textId="77777777" w:rsidR="00A0190A" w:rsidRPr="002E491B" w:rsidRDefault="00E2794C">
            <w:pPr>
              <w:tabs>
                <w:tab w:val="left" w:pos="1080"/>
                <w:tab w:val="left" w:pos="2345"/>
              </w:tabs>
              <w:ind w:left="360" w:hanging="360"/>
              <w:jc w:val="both"/>
              <w:rPr>
                <w:rFonts w:asciiTheme="minorHAnsi" w:hAnsiTheme="minorHAnsi" w:cstheme="minorHAnsi"/>
              </w:rPr>
            </w:pPr>
            <w:r w:rsidRPr="002E491B">
              <w:rPr>
                <w:rFonts w:asciiTheme="minorHAnsi" w:hAnsiTheme="minorHAnsi" w:cstheme="minorHAnsi"/>
                <w:b/>
                <w:bCs/>
                <w:sz w:val="24"/>
                <w:szCs w:val="24"/>
              </w:rPr>
              <w:t>Huddersfield – Glennys Scrivener</w:t>
            </w:r>
          </w:p>
          <w:p w14:paraId="46F9F429" w14:textId="77777777" w:rsidR="00D024CF" w:rsidRPr="002E491B" w:rsidRDefault="00D024CF" w:rsidP="00D024CF">
            <w:pPr>
              <w:pStyle w:val="NormalWeb"/>
              <w:spacing w:after="0" w:afterAutospacing="0"/>
              <w:rPr>
                <w:rFonts w:asciiTheme="minorHAnsi" w:hAnsiTheme="minorHAnsi" w:cstheme="minorHAnsi"/>
              </w:rPr>
            </w:pPr>
            <w:r w:rsidRPr="002E491B">
              <w:rPr>
                <w:rFonts w:asciiTheme="minorHAnsi" w:hAnsiTheme="minorHAnsi" w:cstheme="minorHAnsi"/>
              </w:rPr>
              <w:t>Huddersfield MAG held another famous PIE Night on 18</w:t>
            </w:r>
            <w:r w:rsidRPr="002E491B">
              <w:rPr>
                <w:rFonts w:asciiTheme="minorHAnsi" w:hAnsiTheme="minorHAnsi" w:cstheme="minorHAnsi"/>
                <w:vertAlign w:val="superscript"/>
              </w:rPr>
              <w:t>th</w:t>
            </w:r>
            <w:r w:rsidRPr="002E491B">
              <w:rPr>
                <w:rFonts w:asciiTheme="minorHAnsi" w:hAnsiTheme="minorHAnsi" w:cstheme="minorHAnsi"/>
              </w:rPr>
              <w:t xml:space="preserve"> August. We raised £159.00 for MAG funds and it was great to see many friends from different MAG groups.</w:t>
            </w:r>
          </w:p>
          <w:p w14:paraId="7E1899BD" w14:textId="77777777" w:rsidR="00D024CF" w:rsidRPr="002E491B" w:rsidRDefault="00D024CF" w:rsidP="00D024CF">
            <w:pPr>
              <w:pStyle w:val="NormalWeb"/>
              <w:spacing w:after="0" w:afterAutospacing="0"/>
              <w:rPr>
                <w:rFonts w:asciiTheme="minorHAnsi" w:hAnsiTheme="minorHAnsi" w:cstheme="minorHAnsi"/>
              </w:rPr>
            </w:pPr>
            <w:r w:rsidRPr="002E491B">
              <w:rPr>
                <w:rFonts w:asciiTheme="minorHAnsi" w:hAnsiTheme="minorHAnsi" w:cstheme="minorHAnsi"/>
              </w:rPr>
              <w:t>We were going to have a stall at the Friends of Tolson Museum Motorbike show on 10</w:t>
            </w:r>
            <w:r w:rsidRPr="002E491B">
              <w:rPr>
                <w:rFonts w:asciiTheme="minorHAnsi" w:hAnsiTheme="minorHAnsi" w:cstheme="minorHAnsi"/>
                <w:vertAlign w:val="superscript"/>
              </w:rPr>
              <w:t>th</w:t>
            </w:r>
            <w:r w:rsidRPr="002E491B">
              <w:rPr>
                <w:rFonts w:asciiTheme="minorHAnsi" w:hAnsiTheme="minorHAnsi" w:cstheme="minorHAnsi"/>
              </w:rPr>
              <w:t xml:space="preserve"> September but due to the death of Her Majesty Queen this was called off due to the period of National Mourning. A few people had been asking if this was to go ahead and we were advised that it would be rescheduled for Sunday 9</w:t>
            </w:r>
            <w:r w:rsidRPr="002E491B">
              <w:rPr>
                <w:rFonts w:asciiTheme="minorHAnsi" w:hAnsiTheme="minorHAnsi" w:cstheme="minorHAnsi"/>
                <w:vertAlign w:val="superscript"/>
              </w:rPr>
              <w:t>th</w:t>
            </w:r>
            <w:r w:rsidRPr="002E491B">
              <w:rPr>
                <w:rFonts w:asciiTheme="minorHAnsi" w:hAnsiTheme="minorHAnsi" w:cstheme="minorHAnsi"/>
              </w:rPr>
              <w:t xml:space="preserve"> October .</w:t>
            </w:r>
          </w:p>
          <w:p w14:paraId="10CEE77E" w14:textId="0C6C59C2" w:rsidR="00D024CF" w:rsidRPr="002E491B" w:rsidRDefault="00D024CF" w:rsidP="00D024CF">
            <w:pPr>
              <w:pStyle w:val="NormalWeb"/>
              <w:spacing w:after="0" w:afterAutospacing="0"/>
              <w:rPr>
                <w:rFonts w:asciiTheme="minorHAnsi" w:hAnsiTheme="minorHAnsi" w:cstheme="minorHAnsi"/>
              </w:rPr>
            </w:pPr>
            <w:r w:rsidRPr="002E491B">
              <w:rPr>
                <w:rFonts w:asciiTheme="minorHAnsi" w:hAnsiTheme="minorHAnsi" w:cstheme="minorHAnsi"/>
              </w:rPr>
              <w:t>Sunday morning dawned with a stiff breeze and the hardy bunch of Sal, Cam, Graeme, Mark, Linz, John &amp; Pat braved an early start to put up the MAG stall at Tolson Museum. Many bikes old, new, even an ex BSB racing bike turned up ( in a van as it still had its racing well-worn slicks on ). Coffees, teas and hot chocolates were drunk, bacon butties and cheeseburgers were consumed, discussions on “should I buy a new battery as the wretched thing would start today “along with “just come back from a trip round Europe and the bike didn’t miss a beat “to “I have only been riding for 6 weeks &amp; I love it” were a few snippets of overheard conversations during the day. Sal signed up a new member and we managed not to lose any leaflets when a sudden gust of wind upended the organisers gazebo, which hadn’t been fastened down, thanks to blue tac and strategically placed sweet tins. Thanks again to everyone who came down.</w:t>
            </w:r>
          </w:p>
          <w:p w14:paraId="6C937BC0" w14:textId="77777777" w:rsidR="00D024CF" w:rsidRPr="002E491B" w:rsidRDefault="00D024CF" w:rsidP="00D024CF">
            <w:pPr>
              <w:pStyle w:val="NormalWeb"/>
              <w:spacing w:after="0" w:afterAutospacing="0"/>
              <w:rPr>
                <w:rFonts w:asciiTheme="minorHAnsi" w:hAnsiTheme="minorHAnsi" w:cstheme="minorHAnsi"/>
              </w:rPr>
            </w:pPr>
            <w:r w:rsidRPr="002E491B">
              <w:rPr>
                <w:rFonts w:asciiTheme="minorHAnsi" w:hAnsiTheme="minorHAnsi" w:cstheme="minorHAnsi"/>
              </w:rPr>
              <w:lastRenderedPageBreak/>
              <w:t>6 members of Huddersfield attended the AGC on the 25</w:t>
            </w:r>
            <w:r w:rsidRPr="002E491B">
              <w:rPr>
                <w:rFonts w:asciiTheme="minorHAnsi" w:hAnsiTheme="minorHAnsi" w:cstheme="minorHAnsi"/>
                <w:vertAlign w:val="superscript"/>
              </w:rPr>
              <w:t>th</w:t>
            </w:r>
            <w:r w:rsidRPr="002E491B">
              <w:rPr>
                <w:rFonts w:asciiTheme="minorHAnsi" w:hAnsiTheme="minorHAnsi" w:cstheme="minorHAnsi"/>
              </w:rPr>
              <w:t xml:space="preserve"> and it would be remiss of me not to add the following comments which I have found hard to put into words.</w:t>
            </w:r>
          </w:p>
          <w:p w14:paraId="70FF70AE" w14:textId="77777777" w:rsidR="00D024CF" w:rsidRPr="002E491B" w:rsidRDefault="00D024CF" w:rsidP="00D024CF">
            <w:pPr>
              <w:pStyle w:val="NormalWeb"/>
              <w:spacing w:after="0" w:afterAutospacing="0"/>
              <w:rPr>
                <w:rFonts w:asciiTheme="minorHAnsi" w:hAnsiTheme="minorHAnsi" w:cstheme="minorHAnsi"/>
              </w:rPr>
            </w:pPr>
            <w:r w:rsidRPr="002E491B">
              <w:rPr>
                <w:rFonts w:asciiTheme="minorHAnsi" w:hAnsiTheme="minorHAnsi" w:cstheme="minorHAnsi"/>
              </w:rPr>
              <w:t xml:space="preserve">Huddersfield MAG has had concerns over the recent publication that MAG put out The 2035 ban – MAG’s Fighting Response and the 29 page document that backed it up. The group had questions and wanted answers but we wanted to wait until we had attended the AGC </w:t>
            </w:r>
          </w:p>
          <w:p w14:paraId="1292ADD6" w14:textId="77777777" w:rsidR="00D024CF" w:rsidRPr="002E491B" w:rsidRDefault="00D024CF" w:rsidP="00D024CF">
            <w:pPr>
              <w:pStyle w:val="NormalWeb"/>
              <w:spacing w:after="0" w:afterAutospacing="0"/>
              <w:rPr>
                <w:rFonts w:asciiTheme="minorHAnsi" w:hAnsiTheme="minorHAnsi" w:cstheme="minorHAnsi"/>
              </w:rPr>
            </w:pPr>
            <w:r w:rsidRPr="002E491B">
              <w:rPr>
                <w:rFonts w:asciiTheme="minorHAnsi" w:hAnsiTheme="minorHAnsi" w:cstheme="minorHAnsi"/>
              </w:rPr>
              <w:t xml:space="preserve">At the AGC in the response to the Chair’s speech on Operation Earthquake a question was asked by myself and the chair replied. As a result of the question and its response I felt that I had no option to walk out of the room and advise that I could no longer support MAG’s policies as a Rep and that I would be cancelling my membership - </w:t>
            </w:r>
            <w:r w:rsidRPr="002E491B">
              <w:rPr>
                <w:rFonts w:asciiTheme="minorHAnsi" w:hAnsiTheme="minorHAnsi" w:cstheme="minorHAnsi"/>
                <w:i/>
                <w:iCs/>
                <w:color w:val="0070C0"/>
              </w:rPr>
              <w:t>This still stands and, as a result, Huddersfield MAG has called an emergency meeting on Wednesday 26</w:t>
            </w:r>
            <w:r w:rsidRPr="002E491B">
              <w:rPr>
                <w:rFonts w:asciiTheme="minorHAnsi" w:hAnsiTheme="minorHAnsi" w:cstheme="minorHAnsi"/>
                <w:i/>
                <w:iCs/>
                <w:color w:val="0070C0"/>
                <w:vertAlign w:val="superscript"/>
              </w:rPr>
              <w:t>th</w:t>
            </w:r>
            <w:r w:rsidRPr="002E491B">
              <w:rPr>
                <w:rFonts w:asciiTheme="minorHAnsi" w:hAnsiTheme="minorHAnsi" w:cstheme="minorHAnsi"/>
                <w:i/>
                <w:iCs/>
                <w:color w:val="0070C0"/>
              </w:rPr>
              <w:t xml:space="preserve"> October where we will be asking for volunteers to stand as Rep &amp; Treasurer. </w:t>
            </w:r>
          </w:p>
          <w:p w14:paraId="2023B081" w14:textId="77777777" w:rsidR="00D024CF" w:rsidRPr="002E491B" w:rsidRDefault="00D024CF" w:rsidP="00D024CF">
            <w:pPr>
              <w:pStyle w:val="NormalWeb"/>
              <w:spacing w:after="0" w:afterAutospacing="0"/>
              <w:rPr>
                <w:rFonts w:asciiTheme="minorHAnsi" w:hAnsiTheme="minorHAnsi" w:cstheme="minorHAnsi"/>
              </w:rPr>
            </w:pPr>
            <w:r w:rsidRPr="002E491B">
              <w:rPr>
                <w:rFonts w:asciiTheme="minorHAnsi" w:hAnsiTheme="minorHAnsi" w:cstheme="minorHAnsi"/>
              </w:rPr>
              <w:t>Such were our concerns from the AGC that our group sent a number of questions to the National Committee, via the Yorkshire Regional Rep, and at the time of writing this report we have had the courtesy of replies and we are in the process of working through the received responses.</w:t>
            </w:r>
          </w:p>
          <w:p w14:paraId="6159533E" w14:textId="77777777" w:rsidR="00A0190A" w:rsidRPr="002E491B" w:rsidRDefault="00A0190A">
            <w:pPr>
              <w:tabs>
                <w:tab w:val="left" w:pos="720"/>
                <w:tab w:val="left" w:pos="2345"/>
              </w:tabs>
              <w:ind w:left="360" w:hanging="360"/>
              <w:jc w:val="both"/>
              <w:rPr>
                <w:rFonts w:asciiTheme="minorHAnsi" w:hAnsiTheme="minorHAnsi" w:cstheme="minorHAnsi"/>
                <w:sz w:val="24"/>
                <w:szCs w:val="24"/>
              </w:rPr>
            </w:pPr>
          </w:p>
          <w:p w14:paraId="3ADB685C" w14:textId="77777777" w:rsidR="00A0190A" w:rsidRPr="002E491B" w:rsidRDefault="00E2794C">
            <w:pPr>
              <w:tabs>
                <w:tab w:val="left" w:pos="720"/>
                <w:tab w:val="left" w:pos="2345"/>
              </w:tabs>
              <w:ind w:left="360" w:hanging="360"/>
              <w:jc w:val="both"/>
              <w:rPr>
                <w:rFonts w:asciiTheme="minorHAnsi" w:hAnsiTheme="minorHAnsi" w:cstheme="minorHAnsi"/>
              </w:rPr>
            </w:pPr>
            <w:r w:rsidRPr="002E491B">
              <w:rPr>
                <w:rFonts w:asciiTheme="minorHAnsi" w:hAnsiTheme="minorHAnsi" w:cstheme="minorHAnsi"/>
                <w:b/>
                <w:bCs/>
                <w:sz w:val="24"/>
                <w:szCs w:val="24"/>
              </w:rPr>
              <w:t>Leeds &amp; Bradford – Richard ‘Manny’ Manton</w:t>
            </w:r>
          </w:p>
          <w:p w14:paraId="461273FD" w14:textId="77777777" w:rsidR="006841DE" w:rsidRPr="002E491B" w:rsidRDefault="006841DE">
            <w:pPr>
              <w:tabs>
                <w:tab w:val="left" w:pos="1080"/>
                <w:tab w:val="left" w:pos="2345"/>
              </w:tabs>
              <w:overflowPunct/>
              <w:autoSpaceDE/>
              <w:ind w:left="360" w:hanging="360"/>
              <w:jc w:val="both"/>
              <w:textAlignment w:val="auto"/>
              <w:rPr>
                <w:rFonts w:asciiTheme="minorHAnsi" w:hAnsiTheme="minorHAnsi" w:cstheme="minorHAnsi"/>
                <w:sz w:val="24"/>
                <w:szCs w:val="24"/>
              </w:rPr>
            </w:pPr>
          </w:p>
          <w:p w14:paraId="2F9C63F0"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t>We’re still waiting for a reply from the police regarding our approach to discuss bike theft. There’s a new campaign that we’ve not been involved with, so know nothing about it and we’d like a meeting to find out why we’ve not been included and what it entails as the theft figures have gone back above the pre pandemic levels according to our recent FOI request. </w:t>
            </w:r>
          </w:p>
          <w:p w14:paraId="1DB2A8DC"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t>Skelton Lake is a major hotspot as it backs onto Temple Newsham Park so giving scroats a rat run. </w:t>
            </w:r>
          </w:p>
          <w:p w14:paraId="6A04BC03" w14:textId="77777777" w:rsidR="006841DE" w:rsidRPr="000023D3" w:rsidRDefault="006841DE" w:rsidP="006841DE">
            <w:pPr>
              <w:pStyle w:val="NormalWeb"/>
              <w:spacing w:before="0" w:beforeAutospacing="0" w:after="0" w:afterAutospacing="0"/>
              <w:rPr>
                <w:rFonts w:asciiTheme="minorHAnsi" w:hAnsiTheme="minorHAnsi" w:cstheme="minorHAnsi"/>
              </w:rPr>
            </w:pPr>
          </w:p>
          <w:p w14:paraId="52ADB2DA"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t>The bus lane trial is ongoing with no feedback yet. </w:t>
            </w:r>
          </w:p>
          <w:p w14:paraId="6CB34762" w14:textId="77777777" w:rsidR="006841DE" w:rsidRPr="000023D3" w:rsidRDefault="006841DE" w:rsidP="006841DE">
            <w:pPr>
              <w:pStyle w:val="NormalWeb"/>
              <w:spacing w:before="0" w:beforeAutospacing="0" w:after="0" w:afterAutospacing="0"/>
              <w:rPr>
                <w:rFonts w:asciiTheme="minorHAnsi" w:hAnsiTheme="minorHAnsi" w:cstheme="minorHAnsi"/>
              </w:rPr>
            </w:pPr>
          </w:p>
          <w:p w14:paraId="34C673E9"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t>Provisionally the Leeds and Bradford MAG annual toy run to Lineham Farm children’s centre will be happening again on Saturday 10th December following the Burley Biker Breakfast. </w:t>
            </w:r>
          </w:p>
          <w:p w14:paraId="3C598E7B"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t> This year we’re asking for a maximum cost of £8 per gift and if you can wrap them and mark as boy/girl/either, that would be appreciated </w:t>
            </w:r>
          </w:p>
          <w:p w14:paraId="52BBE08B"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t>This year you can drop toys off at a LABMAG meeting, on the evening at the meeting point of Cardigan Fields car park (behind McDonalds on Kirkstall Road) or at Leeds Motorcycle MOT Centre, where Roseanne will happily save your gifts to pass on to us. </w:t>
            </w:r>
          </w:p>
          <w:p w14:paraId="0CA228DD" w14:textId="77777777" w:rsidR="006841DE" w:rsidRPr="000023D3" w:rsidRDefault="006841DE" w:rsidP="006841DE">
            <w:pPr>
              <w:pStyle w:val="NormalWeb"/>
              <w:spacing w:before="0" w:beforeAutospacing="0" w:after="0" w:afterAutospacing="0"/>
              <w:rPr>
                <w:rFonts w:asciiTheme="minorHAnsi" w:hAnsiTheme="minorHAnsi" w:cstheme="minorHAnsi"/>
              </w:rPr>
            </w:pPr>
          </w:p>
          <w:p w14:paraId="44065D22"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lastRenderedPageBreak/>
              <w:t>The Leeds and Bradford MAG Christmas meal is planned for Friday 9th December at from 7pm in the Cardigan Arms on Kirkstall Road. We’ll then be going to the Sheesh Mahal restaurant for 8.30 for a fantastic meal then back to The Cardi for post meal drinks. All MAG members welcome but we need numbers in advance so a £10 deposit is required to save your place. </w:t>
            </w:r>
          </w:p>
          <w:p w14:paraId="432FB9B1" w14:textId="77777777" w:rsidR="006841DE" w:rsidRPr="000023D3" w:rsidRDefault="006841DE" w:rsidP="006841DE">
            <w:pPr>
              <w:pStyle w:val="NormalWeb"/>
              <w:spacing w:before="0" w:beforeAutospacing="0" w:after="0" w:afterAutospacing="0"/>
              <w:rPr>
                <w:rFonts w:asciiTheme="minorHAnsi" w:hAnsiTheme="minorHAnsi" w:cstheme="minorHAnsi"/>
              </w:rPr>
            </w:pPr>
          </w:p>
          <w:p w14:paraId="18F39B10"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t>We are having another Comedy Night in the upstairs room at The Royal hotel in Pudsey. This will be on Tuesday 24th January from 8pm and tickets will be on sale soon. </w:t>
            </w:r>
          </w:p>
          <w:p w14:paraId="54906D88" w14:textId="77777777" w:rsidR="006841DE" w:rsidRPr="000023D3" w:rsidRDefault="006841DE" w:rsidP="006841DE">
            <w:pPr>
              <w:pStyle w:val="NormalWeb"/>
              <w:spacing w:before="0" w:beforeAutospacing="0" w:after="0" w:afterAutospacing="0"/>
              <w:rPr>
                <w:rFonts w:asciiTheme="minorHAnsi" w:hAnsiTheme="minorHAnsi" w:cstheme="minorHAnsi"/>
              </w:rPr>
            </w:pPr>
          </w:p>
          <w:p w14:paraId="43C6E780" w14:textId="77777777" w:rsidR="006841DE" w:rsidRPr="000023D3" w:rsidRDefault="006841DE" w:rsidP="006841DE">
            <w:pPr>
              <w:pStyle w:val="NormalWeb"/>
              <w:spacing w:before="0" w:beforeAutospacing="0" w:after="0" w:afterAutospacing="0"/>
              <w:rPr>
                <w:rFonts w:asciiTheme="minorHAnsi" w:hAnsiTheme="minorHAnsi" w:cstheme="minorHAnsi"/>
              </w:rPr>
            </w:pPr>
            <w:r w:rsidRPr="000023D3">
              <w:rPr>
                <w:rFonts w:asciiTheme="minorHAnsi" w:hAnsiTheme="minorHAnsi" w:cstheme="minorHAnsi"/>
              </w:rPr>
              <w:t>Leeds and Bradford MAG AGM will be held on Thursday 16th February from 8pm at The Royal. After 13 years as rep, Manny is stepping down and we need someone to step up and take the group forward. We need an observer for this meeting. </w:t>
            </w:r>
          </w:p>
          <w:p w14:paraId="75CD3AF9" w14:textId="77777777" w:rsidR="006841DE" w:rsidRPr="002E491B" w:rsidRDefault="006841DE">
            <w:pPr>
              <w:tabs>
                <w:tab w:val="left" w:pos="1080"/>
                <w:tab w:val="left" w:pos="2345"/>
              </w:tabs>
              <w:overflowPunct/>
              <w:autoSpaceDE/>
              <w:ind w:left="360" w:hanging="360"/>
              <w:jc w:val="both"/>
              <w:textAlignment w:val="auto"/>
              <w:rPr>
                <w:rFonts w:asciiTheme="minorHAnsi" w:hAnsiTheme="minorHAnsi" w:cstheme="minorHAnsi"/>
              </w:rPr>
            </w:pPr>
          </w:p>
          <w:p w14:paraId="327B7595" w14:textId="77777777" w:rsidR="00A0190A" w:rsidRPr="002E491B" w:rsidRDefault="00A0190A">
            <w:pPr>
              <w:overflowPunct/>
              <w:autoSpaceDE/>
              <w:textAlignment w:val="auto"/>
              <w:rPr>
                <w:rFonts w:asciiTheme="minorHAnsi" w:hAnsiTheme="minorHAnsi" w:cstheme="minorHAnsi"/>
                <w:sz w:val="24"/>
                <w:szCs w:val="24"/>
              </w:rPr>
            </w:pPr>
          </w:p>
          <w:p w14:paraId="455A9AE3" w14:textId="77777777" w:rsidR="00A0190A" w:rsidRPr="002E491B" w:rsidRDefault="00E2794C">
            <w:pPr>
              <w:tabs>
                <w:tab w:val="left" w:pos="720"/>
                <w:tab w:val="left" w:pos="2345"/>
              </w:tabs>
              <w:ind w:left="360" w:hanging="360"/>
              <w:jc w:val="both"/>
              <w:rPr>
                <w:rFonts w:asciiTheme="minorHAnsi" w:hAnsiTheme="minorHAnsi" w:cstheme="minorHAnsi"/>
              </w:rPr>
            </w:pPr>
            <w:r w:rsidRPr="002E491B">
              <w:rPr>
                <w:rFonts w:asciiTheme="minorHAnsi" w:hAnsiTheme="minorHAnsi" w:cstheme="minorHAnsi"/>
                <w:b/>
                <w:bCs/>
                <w:sz w:val="24"/>
                <w:szCs w:val="24"/>
              </w:rPr>
              <w:t>South Yorkshire – Stuart Hatfield</w:t>
            </w:r>
          </w:p>
          <w:p w14:paraId="3E52DF47" w14:textId="2172C755" w:rsidR="000023D3" w:rsidRPr="000023D3" w:rsidRDefault="000023D3">
            <w:pPr>
              <w:rPr>
                <w:rFonts w:asciiTheme="minorHAnsi" w:hAnsiTheme="minorHAnsi" w:cstheme="minorHAnsi"/>
                <w:sz w:val="24"/>
                <w:szCs w:val="24"/>
              </w:rPr>
            </w:pPr>
            <w:r w:rsidRPr="000023D3">
              <w:rPr>
                <w:rFonts w:asciiTheme="minorHAnsi" w:hAnsiTheme="minorHAnsi" w:cstheme="minorHAnsi"/>
                <w:sz w:val="24"/>
                <w:szCs w:val="24"/>
              </w:rPr>
              <w:t xml:space="preserve">We recently had a business meeting to discuss the wording of a letter to the South Yorkshire chief constable as well as to the police and crime commissioner for South Yorkshire regarding bike theft , the email has been sent out also included was the South Yorkshire police off road team , as of yet I have had no reply . I have posted a template of the letter to our Mrs outlining the benefits of motorcycles for our members to send and have a list of local </w:t>
            </w:r>
            <w:r w:rsidRPr="000023D3">
              <w:rPr>
                <w:rFonts w:asciiTheme="minorHAnsi" w:hAnsiTheme="minorHAnsi" w:cstheme="minorHAnsi"/>
                <w:sz w:val="24"/>
                <w:szCs w:val="24"/>
              </w:rPr>
              <w:t>MPs</w:t>
            </w:r>
            <w:r w:rsidRPr="000023D3">
              <w:rPr>
                <w:rFonts w:asciiTheme="minorHAnsi" w:hAnsiTheme="minorHAnsi" w:cstheme="minorHAnsi"/>
                <w:sz w:val="24"/>
                <w:szCs w:val="24"/>
              </w:rPr>
              <w:t xml:space="preserve"> in South Yorkshire region if our members need it , On the back of this Mr Tosh Mcdonald is in the process of setting up a meeting between himself , me and </w:t>
            </w:r>
            <w:r w:rsidRPr="000023D3">
              <w:rPr>
                <w:rFonts w:asciiTheme="minorHAnsi" w:hAnsiTheme="minorHAnsi" w:cstheme="minorHAnsi"/>
                <w:sz w:val="24"/>
                <w:szCs w:val="24"/>
              </w:rPr>
              <w:t>Cllr</w:t>
            </w:r>
            <w:r w:rsidRPr="000023D3">
              <w:rPr>
                <w:rFonts w:asciiTheme="minorHAnsi" w:hAnsiTheme="minorHAnsi" w:cstheme="minorHAnsi"/>
                <w:sz w:val="24"/>
                <w:szCs w:val="24"/>
              </w:rPr>
              <w:t xml:space="preserve"> Gemma </w:t>
            </w:r>
            <w:r>
              <w:rPr>
                <w:rFonts w:asciiTheme="minorHAnsi" w:hAnsiTheme="minorHAnsi" w:cstheme="minorHAnsi"/>
                <w:sz w:val="24"/>
                <w:szCs w:val="24"/>
              </w:rPr>
              <w:t>C</w:t>
            </w:r>
            <w:r w:rsidRPr="000023D3">
              <w:rPr>
                <w:rFonts w:asciiTheme="minorHAnsi" w:hAnsiTheme="minorHAnsi" w:cstheme="minorHAnsi"/>
                <w:sz w:val="24"/>
                <w:szCs w:val="24"/>
              </w:rPr>
              <w:t xml:space="preserve">obby in the near future to discuss the </w:t>
            </w:r>
            <w:r w:rsidRPr="000023D3">
              <w:rPr>
                <w:rFonts w:asciiTheme="minorHAnsi" w:hAnsiTheme="minorHAnsi" w:cstheme="minorHAnsi"/>
                <w:sz w:val="24"/>
                <w:szCs w:val="24"/>
              </w:rPr>
              <w:t>benefits</w:t>
            </w:r>
            <w:r w:rsidRPr="000023D3">
              <w:rPr>
                <w:rFonts w:asciiTheme="minorHAnsi" w:hAnsiTheme="minorHAnsi" w:cstheme="minorHAnsi"/>
                <w:sz w:val="24"/>
                <w:szCs w:val="24"/>
              </w:rPr>
              <w:t xml:space="preserve"> motorcycle use as regards congestion and in traffic planning for the future . We will report back on the progress in future. To finish with , Steve </w:t>
            </w:r>
            <w:r>
              <w:rPr>
                <w:rFonts w:asciiTheme="minorHAnsi" w:hAnsiTheme="minorHAnsi" w:cstheme="minorHAnsi"/>
                <w:sz w:val="24"/>
                <w:szCs w:val="24"/>
              </w:rPr>
              <w:t>J</w:t>
            </w:r>
            <w:r w:rsidRPr="000023D3">
              <w:rPr>
                <w:rFonts w:asciiTheme="minorHAnsi" w:hAnsiTheme="minorHAnsi" w:cstheme="minorHAnsi"/>
                <w:sz w:val="24"/>
                <w:szCs w:val="24"/>
              </w:rPr>
              <w:t>agger and his band will be playing at the market on Sat 29th of October , sy mag members will be doing a bbq to raise funds for mag so we would like to see you all there ,unfortunately we are away that weekend as its my birthday , Halloween baby</w:t>
            </w:r>
          </w:p>
          <w:p w14:paraId="2E862AE5" w14:textId="2A84A8F7" w:rsidR="00A0190A" w:rsidRPr="002E491B" w:rsidRDefault="00E2794C">
            <w:pPr>
              <w:rPr>
                <w:rFonts w:asciiTheme="minorHAnsi" w:hAnsiTheme="minorHAnsi" w:cstheme="minorHAnsi"/>
              </w:rPr>
            </w:pPr>
            <w:r w:rsidRPr="002E491B">
              <w:rPr>
                <w:rFonts w:asciiTheme="minorHAnsi" w:eastAsia="Arial" w:hAnsiTheme="minorHAnsi" w:cstheme="minorHAnsi"/>
                <w:sz w:val="24"/>
                <w:szCs w:val="24"/>
              </w:rPr>
              <w:t xml:space="preserve"> </w:t>
            </w:r>
          </w:p>
          <w:p w14:paraId="6C28701A" w14:textId="77777777" w:rsidR="00A0190A" w:rsidRPr="002E491B" w:rsidRDefault="00E2794C">
            <w:pPr>
              <w:tabs>
                <w:tab w:val="left" w:pos="720"/>
                <w:tab w:val="left" w:pos="2345"/>
              </w:tabs>
              <w:ind w:left="360" w:hanging="360"/>
              <w:jc w:val="both"/>
              <w:rPr>
                <w:rFonts w:asciiTheme="minorHAnsi" w:hAnsiTheme="minorHAnsi" w:cstheme="minorHAnsi"/>
              </w:rPr>
            </w:pPr>
            <w:r w:rsidRPr="002E491B">
              <w:rPr>
                <w:rFonts w:asciiTheme="minorHAnsi" w:hAnsiTheme="minorHAnsi" w:cstheme="minorHAnsi"/>
                <w:b/>
                <w:bCs/>
                <w:sz w:val="24"/>
                <w:szCs w:val="24"/>
              </w:rPr>
              <w:t>Wakefield – Steve Travis</w:t>
            </w:r>
          </w:p>
          <w:p w14:paraId="6BF02962" w14:textId="77777777" w:rsidR="00C77BC9" w:rsidRPr="002E491B" w:rsidRDefault="00C77BC9" w:rsidP="00C77BC9">
            <w:pPr>
              <w:pStyle w:val="NormalWeb"/>
              <w:spacing w:after="0" w:afterAutospacing="0"/>
              <w:rPr>
                <w:rFonts w:asciiTheme="minorHAnsi" w:hAnsiTheme="minorHAnsi" w:cstheme="minorHAnsi"/>
              </w:rPr>
            </w:pPr>
            <w:r w:rsidRPr="002E491B">
              <w:rPr>
                <w:rFonts w:asciiTheme="minorHAnsi" w:hAnsiTheme="minorHAnsi" w:cstheme="minorHAnsi"/>
              </w:rPr>
              <w:t xml:space="preserve">In addition to marshaling the Wakefield Hospice 10K race, which we have done for more years than we can remember, the fundraising event organisers at the Wakefield Hospice asked for our assistance for their Dark Peak Sportive cycle event which was held on Sunday 18th September. The event had 3 different routes - 40km (standard route), 78km (hard route) and 177km (extreme route) and we had been tasked with marshalling some tricky points on the route which presented the biggest danger to the cycling competitors. We were certainly needed as the Holme Moss junction is at an extreme angle, making visibility onto the busy Woodhead pass difficult. You just know it is a bit of an accident blackspot when you look behind the dry stone wall and see a huge </w:t>
            </w:r>
            <w:r w:rsidRPr="002E491B">
              <w:rPr>
                <w:rFonts w:asciiTheme="minorHAnsi" w:hAnsiTheme="minorHAnsi" w:cstheme="minorHAnsi"/>
              </w:rPr>
              <w:lastRenderedPageBreak/>
              <w:t xml:space="preserve">collection of broken headlights, bumpers and other mangled car parts. This was also where the extreme route parted company (by turning right) from the hard route, who took a left turn. The marshalling did work well and there were no incidents and all the cyclists were very grateful for the support we were giving them. A huge thanks to our 4 marshals who helped make the event run smoothly and incident free. </w:t>
            </w:r>
          </w:p>
          <w:p w14:paraId="77708BE2" w14:textId="77777777" w:rsidR="00C77BC9" w:rsidRPr="002E491B" w:rsidRDefault="00C77BC9" w:rsidP="00C77BC9">
            <w:pPr>
              <w:pStyle w:val="NormalWeb"/>
              <w:spacing w:after="0" w:afterAutospacing="0"/>
              <w:rPr>
                <w:rFonts w:asciiTheme="minorHAnsi" w:hAnsiTheme="minorHAnsi" w:cstheme="minorHAnsi"/>
              </w:rPr>
            </w:pPr>
            <w:r w:rsidRPr="002E491B">
              <w:rPr>
                <w:rFonts w:asciiTheme="minorHAnsi" w:hAnsiTheme="minorHAnsi" w:cstheme="minorHAnsi"/>
              </w:rPr>
              <w:t xml:space="preserve">Wakefield MAG Stalwart, Deputy Rep, champion fund raiser and all round fine upstanding pillar of society, Mr Charles Milner Esq, was 80 in early September. We organised a surprise birthday bash for him on Tuesday 20th September at 20:00 at the Thatched House. We organised it all in secret, so he thought it was just a normal meeting. We had a great turnout of past and present members, together with a contingent from Huddersfield MAG. Absolutely cracking night and so glad we were able to pull it off as a total surprise .... In his thank you speech Chas was a little bit lost for words .... Happy 80th Birthday Chas, and I hope I'm still biking at 80 :-) </w:t>
            </w:r>
          </w:p>
          <w:p w14:paraId="33B363E6" w14:textId="77777777" w:rsidR="00C77BC9" w:rsidRPr="002E491B" w:rsidRDefault="00C77BC9" w:rsidP="00C77BC9">
            <w:pPr>
              <w:pStyle w:val="NormalWeb"/>
              <w:spacing w:after="0" w:afterAutospacing="0"/>
              <w:rPr>
                <w:rFonts w:asciiTheme="minorHAnsi" w:hAnsiTheme="minorHAnsi" w:cstheme="minorHAnsi"/>
              </w:rPr>
            </w:pPr>
            <w:r w:rsidRPr="002E491B">
              <w:rPr>
                <w:rFonts w:asciiTheme="minorHAnsi" w:hAnsiTheme="minorHAnsi" w:cstheme="minorHAnsi"/>
              </w:rPr>
              <w:t>Wakefield MAG have a number of social and fundraising events this Autumn, including:</w:t>
            </w:r>
          </w:p>
          <w:p w14:paraId="040C3FB5" w14:textId="77777777" w:rsidR="00C77BC9" w:rsidRPr="002E491B" w:rsidRDefault="00C77BC9" w:rsidP="00C77BC9">
            <w:pPr>
              <w:pStyle w:val="NormalWeb"/>
              <w:numPr>
                <w:ilvl w:val="0"/>
                <w:numId w:val="5"/>
              </w:numPr>
              <w:spacing w:after="0" w:afterAutospacing="0"/>
              <w:rPr>
                <w:rFonts w:asciiTheme="minorHAnsi" w:hAnsiTheme="minorHAnsi" w:cstheme="minorHAnsi"/>
              </w:rPr>
            </w:pPr>
            <w:r w:rsidRPr="002E491B">
              <w:rPr>
                <w:rFonts w:asciiTheme="minorHAnsi" w:hAnsiTheme="minorHAnsi" w:cstheme="minorHAnsi"/>
                <w:b/>
                <w:bCs/>
              </w:rPr>
              <w:t>Bingo Night</w:t>
            </w:r>
            <w:r w:rsidRPr="002E491B">
              <w:rPr>
                <w:rFonts w:asciiTheme="minorHAnsi" w:hAnsiTheme="minorHAnsi" w:cstheme="minorHAnsi"/>
              </w:rPr>
              <w:t xml:space="preserve"> - Eyes Down for another Fun Filled Night of Bingo !!! Cash and Prize Bingo, and lot's of hilarity guaranteed. All profits to the MAG Fighting Fund. The excitement starts at 20:00 at the Thatched House, Stanley, Wakefield, on Tuesday 25th October. </w:t>
            </w:r>
          </w:p>
          <w:p w14:paraId="64F4AB5D" w14:textId="77777777" w:rsidR="00C77BC9" w:rsidRPr="002E491B" w:rsidRDefault="00C77BC9" w:rsidP="00C77BC9">
            <w:pPr>
              <w:pStyle w:val="NormalWeb"/>
              <w:numPr>
                <w:ilvl w:val="0"/>
                <w:numId w:val="5"/>
              </w:numPr>
              <w:spacing w:after="0" w:afterAutospacing="0"/>
              <w:rPr>
                <w:rFonts w:asciiTheme="minorHAnsi" w:hAnsiTheme="minorHAnsi" w:cstheme="minorHAnsi"/>
              </w:rPr>
            </w:pPr>
            <w:r w:rsidRPr="002E491B">
              <w:rPr>
                <w:rFonts w:asciiTheme="minorHAnsi" w:hAnsiTheme="minorHAnsi" w:cstheme="minorHAnsi"/>
                <w:b/>
                <w:bCs/>
              </w:rPr>
              <w:t>Christmas Hamper Raffle</w:t>
            </w:r>
            <w:r w:rsidRPr="002E491B">
              <w:rPr>
                <w:rFonts w:asciiTheme="minorHAnsi" w:hAnsiTheme="minorHAnsi" w:cstheme="minorHAnsi"/>
              </w:rPr>
              <w:t xml:space="preserve"> - Following the undoubted success of our Christmas raffles in 2019 and 2021, we are hosting another Christmas Hamper Raffle for 2022 with the chance to win a luxury hamper plus other prizes. The tickets will be printed shortly and should be available to buy from mid-October. Tickets will be £1 each (although Chas prefers to sell a book at a time for £5 ;-) and will be drawn at the Wakefield MAG meeting on Tuesday 13th December at 20:00. All proceeds to the MAG Fighting Fund for the on-going protection of your freedom to ride your motorcycle. Please buy some and let's boost the MAG coffers. </w:t>
            </w:r>
          </w:p>
          <w:p w14:paraId="195EF9DC" w14:textId="77777777" w:rsidR="00C77BC9" w:rsidRPr="002E491B" w:rsidRDefault="00C77BC9" w:rsidP="00C77BC9">
            <w:pPr>
              <w:pStyle w:val="NormalWeb"/>
              <w:numPr>
                <w:ilvl w:val="0"/>
                <w:numId w:val="5"/>
              </w:numPr>
              <w:spacing w:after="0" w:afterAutospacing="0"/>
              <w:rPr>
                <w:rFonts w:asciiTheme="minorHAnsi" w:hAnsiTheme="minorHAnsi" w:cstheme="minorHAnsi"/>
              </w:rPr>
            </w:pPr>
            <w:r w:rsidRPr="002E491B">
              <w:rPr>
                <w:rFonts w:asciiTheme="minorHAnsi" w:hAnsiTheme="minorHAnsi" w:cstheme="minorHAnsi"/>
                <w:b/>
                <w:bCs/>
              </w:rPr>
              <w:t>Biker Quiz Nite</w:t>
            </w:r>
            <w:r w:rsidRPr="002E491B">
              <w:rPr>
                <w:rFonts w:asciiTheme="minorHAnsi" w:hAnsiTheme="minorHAnsi" w:cstheme="minorHAnsi"/>
              </w:rPr>
              <w:t xml:space="preserve"> - The legendary and hugely popular annual Wakefield MAG Bikers Quiz Nite will be held at 20:00 on Tuesday 29th November 2022 at the Thatched House, 434 Aberford Road, Stanley, Wakefield, WF3 4AA. We are planning a few changes to the format this year but there will still be 60 questions, 30 of which will be motorcycle related and 30 will be general knowledge. The quiz is hotly contested throughout Yorkshire. Open to All. £1 entry fee p.p. Team (Max. 5) or individual entry. Great prizes for the winners (1st, 2nd &amp; 3rd), plus booby prize for the least number of correct answers. And just for a change ....... All proceeds to the MAG Fighting Fund ;-) </w:t>
            </w:r>
          </w:p>
          <w:p w14:paraId="6BA4360D" w14:textId="77777777" w:rsidR="00C77BC9" w:rsidRPr="002E491B" w:rsidRDefault="00C77BC9" w:rsidP="00C77BC9">
            <w:pPr>
              <w:pStyle w:val="NormalWeb"/>
              <w:numPr>
                <w:ilvl w:val="0"/>
                <w:numId w:val="5"/>
              </w:numPr>
              <w:rPr>
                <w:rFonts w:asciiTheme="minorHAnsi" w:hAnsiTheme="minorHAnsi" w:cstheme="minorHAnsi"/>
              </w:rPr>
            </w:pPr>
            <w:r w:rsidRPr="002E491B">
              <w:rPr>
                <w:rFonts w:asciiTheme="minorHAnsi" w:hAnsiTheme="minorHAnsi" w:cstheme="minorHAnsi"/>
                <w:b/>
                <w:bCs/>
              </w:rPr>
              <w:lastRenderedPageBreak/>
              <w:t xml:space="preserve">Christmas Do </w:t>
            </w:r>
            <w:r w:rsidRPr="002E491B">
              <w:rPr>
                <w:rFonts w:asciiTheme="minorHAnsi" w:hAnsiTheme="minorHAnsi" w:cstheme="minorHAnsi"/>
              </w:rPr>
              <w:t>- Saturday 3rd December.</w:t>
            </w:r>
            <w:r w:rsidRPr="002E491B">
              <w:rPr>
                <w:rFonts w:asciiTheme="minorHAnsi" w:hAnsiTheme="minorHAnsi" w:cstheme="minorHAnsi"/>
                <w:b/>
                <w:bCs/>
              </w:rPr>
              <w:t xml:space="preserve"> </w:t>
            </w:r>
            <w:r w:rsidRPr="002E491B">
              <w:rPr>
                <w:rFonts w:asciiTheme="minorHAnsi" w:hAnsiTheme="minorHAnsi" w:cstheme="minorHAnsi"/>
              </w:rPr>
              <w:t xml:space="preserve">A Christmas Meal, proceeded and followed by several goblets of foaming ale, at the Thatched House </w:t>
            </w:r>
          </w:p>
          <w:p w14:paraId="15BA755B" w14:textId="77777777" w:rsidR="00C77BC9" w:rsidRPr="002E491B" w:rsidRDefault="00C77BC9" w:rsidP="00C77BC9">
            <w:pPr>
              <w:pStyle w:val="NormalWeb"/>
              <w:numPr>
                <w:ilvl w:val="0"/>
                <w:numId w:val="5"/>
              </w:numPr>
              <w:rPr>
                <w:rFonts w:asciiTheme="minorHAnsi" w:hAnsiTheme="minorHAnsi" w:cstheme="minorHAnsi"/>
              </w:rPr>
            </w:pPr>
            <w:r w:rsidRPr="002E491B">
              <w:rPr>
                <w:rFonts w:asciiTheme="minorHAnsi" w:hAnsiTheme="minorHAnsi" w:cstheme="minorHAnsi"/>
                <w:b/>
                <w:bCs/>
              </w:rPr>
              <w:t xml:space="preserve">Tuesday 17th January 2023 </w:t>
            </w:r>
            <w:r w:rsidRPr="002E491B">
              <w:rPr>
                <w:rFonts w:asciiTheme="minorHAnsi" w:hAnsiTheme="minorHAnsi" w:cstheme="minorHAnsi"/>
              </w:rPr>
              <w:t xml:space="preserve">- Wakefield Branch 21st AGM - The branch will be 21 years old !!!! </w:t>
            </w:r>
          </w:p>
          <w:p w14:paraId="2D34D570" w14:textId="77777777" w:rsidR="00C77BC9" w:rsidRPr="002E491B" w:rsidRDefault="00C77BC9" w:rsidP="00C77BC9">
            <w:pPr>
              <w:pStyle w:val="NormalWeb"/>
              <w:numPr>
                <w:ilvl w:val="0"/>
                <w:numId w:val="5"/>
              </w:numPr>
              <w:rPr>
                <w:rFonts w:asciiTheme="minorHAnsi" w:hAnsiTheme="minorHAnsi" w:cstheme="minorHAnsi"/>
              </w:rPr>
            </w:pPr>
            <w:r w:rsidRPr="002E491B">
              <w:rPr>
                <w:rFonts w:asciiTheme="minorHAnsi" w:hAnsiTheme="minorHAnsi" w:cstheme="minorHAnsi"/>
                <w:b/>
                <w:bCs/>
              </w:rPr>
              <w:t xml:space="preserve">Tuesday 31st January 2023 </w:t>
            </w:r>
            <w:r w:rsidRPr="002E491B">
              <w:rPr>
                <w:rFonts w:asciiTheme="minorHAnsi" w:hAnsiTheme="minorHAnsi" w:cstheme="minorHAnsi"/>
              </w:rPr>
              <w:t>- Post Christmas Auction.</w:t>
            </w:r>
            <w:r w:rsidRPr="002E491B">
              <w:rPr>
                <w:rFonts w:asciiTheme="minorHAnsi" w:hAnsiTheme="minorHAnsi" w:cstheme="minorHAnsi"/>
                <w:b/>
                <w:bCs/>
              </w:rPr>
              <w:t xml:space="preserve"> </w:t>
            </w:r>
            <w:r w:rsidRPr="002E491B">
              <w:rPr>
                <w:rFonts w:asciiTheme="minorHAnsi" w:hAnsiTheme="minorHAnsi" w:cstheme="minorHAnsi"/>
              </w:rPr>
              <w:t xml:space="preserve">Got lots of unwanted Christmas presents ? Got items that are of use/value but you don't have the space for them any more ? Prepared to donate them for a good cause ? Bring them along to the Wakefield MAG 'Post Christmas Auction' where they will be raffled off to the highest bidder, with all the proceeds being donated to MAG and other worthy causes. 20:00 in the Thatched House. </w:t>
            </w:r>
          </w:p>
          <w:p w14:paraId="445005BF" w14:textId="77777777" w:rsidR="00A0190A" w:rsidRPr="002E491B" w:rsidRDefault="00A0190A">
            <w:pPr>
              <w:rPr>
                <w:rFonts w:asciiTheme="minorHAnsi" w:hAnsiTheme="minorHAnsi" w:cstheme="minorHAnsi"/>
                <w:sz w:val="24"/>
                <w:szCs w:val="24"/>
              </w:rPr>
            </w:pPr>
          </w:p>
          <w:p w14:paraId="4CF954F1" w14:textId="77777777" w:rsidR="00A0190A" w:rsidRPr="002E491B" w:rsidRDefault="00E2794C">
            <w:pPr>
              <w:tabs>
                <w:tab w:val="left" w:pos="360"/>
                <w:tab w:val="left" w:pos="1440"/>
              </w:tabs>
              <w:rPr>
                <w:rFonts w:asciiTheme="minorHAnsi" w:hAnsiTheme="minorHAnsi" w:cstheme="minorHAnsi"/>
              </w:rPr>
            </w:pPr>
            <w:r w:rsidRPr="002E491B">
              <w:rPr>
                <w:rFonts w:asciiTheme="minorHAnsi" w:hAnsiTheme="minorHAnsi" w:cstheme="minorHAnsi"/>
                <w:b/>
                <w:bCs/>
                <w:sz w:val="24"/>
                <w:szCs w:val="24"/>
              </w:rPr>
              <w:t>York – Richard Suddaby</w:t>
            </w:r>
          </w:p>
          <w:p w14:paraId="15096ED4" w14:textId="77777777" w:rsidR="0027582C" w:rsidRPr="002E491B" w:rsidRDefault="0027582C" w:rsidP="0027582C">
            <w:pPr>
              <w:pStyle w:val="NormalWeb"/>
              <w:spacing w:after="0" w:afterAutospacing="0"/>
              <w:rPr>
                <w:rFonts w:asciiTheme="minorHAnsi" w:hAnsiTheme="minorHAnsi" w:cstheme="minorHAnsi"/>
              </w:rPr>
            </w:pPr>
            <w:r w:rsidRPr="002E491B">
              <w:rPr>
                <w:rFonts w:asciiTheme="minorHAnsi" w:hAnsiTheme="minorHAnsi" w:cstheme="minorHAnsi"/>
              </w:rPr>
              <w:t>York MAG held a showcase on 26th August to help support Yorkshire Air Ambulance, White Knight blood bikers and a local charity Congenital myotonic Dystrophy aka Ride Of Hope. Also in attendance were Not Your Average Bikes showcasing some electric bikes.</w:t>
            </w:r>
          </w:p>
          <w:p w14:paraId="25ED87F8" w14:textId="77777777" w:rsidR="0027582C" w:rsidRPr="002E491B" w:rsidRDefault="0027582C" w:rsidP="0027582C">
            <w:pPr>
              <w:pStyle w:val="NormalWeb"/>
              <w:spacing w:after="0" w:afterAutospacing="0"/>
              <w:rPr>
                <w:rFonts w:asciiTheme="minorHAnsi" w:hAnsiTheme="minorHAnsi" w:cstheme="minorHAnsi"/>
              </w:rPr>
            </w:pPr>
            <w:r w:rsidRPr="002E491B">
              <w:rPr>
                <w:rFonts w:asciiTheme="minorHAnsi" w:hAnsiTheme="minorHAnsi" w:cstheme="minorHAnsi"/>
              </w:rPr>
              <w:t xml:space="preserve">York MAG managed to raise £50 with a kind donation of £50 from Strawberry Fields cafe to total £100, YAA raised £128.12, White Knights raised £69 and CMD raised £110. </w:t>
            </w:r>
          </w:p>
          <w:p w14:paraId="2485FD7A" w14:textId="77777777" w:rsidR="0027582C" w:rsidRPr="002E491B" w:rsidRDefault="0027582C" w:rsidP="0027582C">
            <w:pPr>
              <w:pStyle w:val="NormalWeb"/>
              <w:spacing w:after="0" w:afterAutospacing="0"/>
              <w:rPr>
                <w:rFonts w:asciiTheme="minorHAnsi" w:hAnsiTheme="minorHAnsi" w:cstheme="minorHAnsi"/>
              </w:rPr>
            </w:pPr>
            <w:r w:rsidRPr="002E491B">
              <w:rPr>
                <w:rFonts w:asciiTheme="minorHAnsi" w:hAnsiTheme="minorHAnsi" w:cstheme="minorHAnsi"/>
              </w:rPr>
              <w:t xml:space="preserve">Upcoming events in York MAGs calendar York MAG Christmas Party will be held on 26th November at their local, The Black Swan Inn, Peasholme Green, York. There will be live music by Kelly Ann Bolland. For further information please check their social media. </w:t>
            </w:r>
          </w:p>
          <w:p w14:paraId="4359F6A1" w14:textId="77777777" w:rsidR="0027582C" w:rsidRPr="002E491B" w:rsidRDefault="0027582C" w:rsidP="0027582C">
            <w:pPr>
              <w:pStyle w:val="NormalWeb"/>
              <w:spacing w:after="0" w:afterAutospacing="0"/>
              <w:rPr>
                <w:rFonts w:asciiTheme="minorHAnsi" w:hAnsiTheme="minorHAnsi" w:cstheme="minorHAnsi"/>
              </w:rPr>
            </w:pPr>
            <w:r w:rsidRPr="002E491B">
              <w:rPr>
                <w:rFonts w:asciiTheme="minorHAnsi" w:hAnsiTheme="minorHAnsi" w:cstheme="minorHAnsi"/>
              </w:rPr>
              <w:t xml:space="preserve">Next year York MAG will be returning to Cropton for their micro rally Slaughtered In Cropton. The date to save 19th - 21st May 2023. Live music is an edition to this years event. Tickets to go on sale soon. </w:t>
            </w:r>
          </w:p>
          <w:p w14:paraId="6D575900" w14:textId="77777777" w:rsidR="0027582C" w:rsidRPr="002E491B" w:rsidRDefault="0027582C" w:rsidP="0027582C">
            <w:pPr>
              <w:pStyle w:val="NormalWeb"/>
              <w:spacing w:after="0" w:afterAutospacing="0"/>
              <w:rPr>
                <w:rFonts w:asciiTheme="minorHAnsi" w:hAnsiTheme="minorHAnsi" w:cstheme="minorHAnsi"/>
              </w:rPr>
            </w:pPr>
            <w:r w:rsidRPr="002E491B">
              <w:rPr>
                <w:rFonts w:asciiTheme="minorHAnsi" w:hAnsiTheme="minorHAnsi" w:cstheme="minorHAnsi"/>
              </w:rPr>
              <w:t xml:space="preserve">Other news York MAG have been in talks with City of York Council with regards to improvements to council owned carparks. Several carparks were highlighted that need better or some security such as a fixed rail, cctv and also some motorcycle bays that require reconfiguration to make them more suitable to encourage use especially since their council admitted they want cars out of the city centre in a previous meeting. These ideas were proposed to CYC Head of parking officer Graham Titchener. They await a solid answer. </w:t>
            </w:r>
          </w:p>
          <w:p w14:paraId="4AFE3F06" w14:textId="77777777" w:rsidR="0027582C" w:rsidRPr="002E491B" w:rsidRDefault="0027582C" w:rsidP="0027582C">
            <w:pPr>
              <w:pStyle w:val="NormalWeb"/>
              <w:spacing w:after="0" w:afterAutospacing="0"/>
              <w:rPr>
                <w:rFonts w:asciiTheme="minorHAnsi" w:hAnsiTheme="minorHAnsi" w:cstheme="minorHAnsi"/>
              </w:rPr>
            </w:pPr>
            <w:r w:rsidRPr="002E491B">
              <w:rPr>
                <w:rFonts w:asciiTheme="minorHAnsi" w:hAnsiTheme="minorHAnsi" w:cstheme="minorHAnsi"/>
              </w:rPr>
              <w:t xml:space="preserve">York MAG host a monthly ride out on the first Sunday of each month throughout the year starting at Strawberry Fields cafe the next being 6th November. </w:t>
            </w:r>
          </w:p>
          <w:p w14:paraId="16C4A3EC" w14:textId="77777777" w:rsidR="0027582C" w:rsidRPr="002E491B" w:rsidRDefault="0027582C" w:rsidP="0027582C">
            <w:pPr>
              <w:pStyle w:val="NormalWeb"/>
              <w:spacing w:after="0" w:afterAutospacing="0"/>
              <w:rPr>
                <w:rFonts w:asciiTheme="minorHAnsi" w:hAnsiTheme="minorHAnsi" w:cstheme="minorHAnsi"/>
              </w:rPr>
            </w:pPr>
            <w:r w:rsidRPr="002E491B">
              <w:rPr>
                <w:rFonts w:asciiTheme="minorHAnsi" w:hAnsiTheme="minorHAnsi" w:cstheme="minorHAnsi"/>
              </w:rPr>
              <w:lastRenderedPageBreak/>
              <w:t xml:space="preserve">Their monthly branch meeting is held at The Black Swan Inn every third Friday of each month the next being 21st October. </w:t>
            </w:r>
          </w:p>
          <w:p w14:paraId="10D146F1" w14:textId="77777777" w:rsidR="0027582C" w:rsidRPr="002E491B" w:rsidRDefault="0027582C" w:rsidP="0027582C">
            <w:pPr>
              <w:pStyle w:val="NormalWeb"/>
              <w:spacing w:after="0" w:afterAutospacing="0"/>
              <w:rPr>
                <w:rFonts w:asciiTheme="minorHAnsi" w:hAnsiTheme="minorHAnsi" w:cstheme="minorHAnsi"/>
              </w:rPr>
            </w:pPr>
            <w:r w:rsidRPr="002E491B">
              <w:rPr>
                <w:rFonts w:asciiTheme="minorHAnsi" w:hAnsiTheme="minorHAnsi" w:cstheme="minorHAnsi"/>
              </w:rPr>
              <w:t xml:space="preserve">For further information on York MAGs events, outings or any other topic please check their Facebook - YorkMAGcommunity, their website </w:t>
            </w:r>
            <w:hyperlink r:id="rId8" w:tgtFrame="_blank" w:history="1">
              <w:r w:rsidRPr="002E491B">
                <w:rPr>
                  <w:rStyle w:val="Hyperlink"/>
                  <w:rFonts w:asciiTheme="minorHAnsi" w:hAnsiTheme="minorHAnsi" w:cstheme="minorHAnsi"/>
                </w:rPr>
                <w:t>York.mag-uk.org</w:t>
              </w:r>
            </w:hyperlink>
            <w:r w:rsidRPr="002E491B">
              <w:rPr>
                <w:rFonts w:asciiTheme="minorHAnsi" w:hAnsiTheme="minorHAnsi" w:cstheme="minorHAnsi"/>
              </w:rPr>
              <w:t xml:space="preserve"> or attend one of their meetings.</w:t>
            </w:r>
          </w:p>
          <w:p w14:paraId="479B337D" w14:textId="77777777" w:rsidR="0027582C" w:rsidRPr="002E491B" w:rsidRDefault="0027582C" w:rsidP="0027582C">
            <w:pPr>
              <w:pStyle w:val="NormalWeb"/>
              <w:spacing w:after="0" w:afterAutospacing="0"/>
              <w:rPr>
                <w:rFonts w:asciiTheme="minorHAnsi" w:hAnsiTheme="minorHAnsi" w:cstheme="minorHAnsi"/>
              </w:rPr>
            </w:pPr>
          </w:p>
          <w:p w14:paraId="6DF7CCC6" w14:textId="77777777" w:rsidR="00A0190A" w:rsidRPr="002E491B" w:rsidRDefault="00E2794C">
            <w:pPr>
              <w:tabs>
                <w:tab w:val="left" w:pos="360"/>
                <w:tab w:val="left" w:pos="1440"/>
              </w:tabs>
              <w:rPr>
                <w:rFonts w:asciiTheme="minorHAnsi" w:hAnsiTheme="minorHAnsi" w:cstheme="minorHAnsi"/>
              </w:rPr>
            </w:pPr>
            <w:r w:rsidRPr="002E491B">
              <w:rPr>
                <w:rFonts w:asciiTheme="minorHAnsi" w:eastAsia="Arial" w:hAnsiTheme="minorHAnsi" w:cstheme="minorHAnsi"/>
                <w:sz w:val="24"/>
                <w:szCs w:val="24"/>
              </w:rPr>
              <w:t xml:space="preserve">      </w:t>
            </w:r>
          </w:p>
          <w:p w14:paraId="5677CBBA" w14:textId="77777777" w:rsidR="00A0190A" w:rsidRPr="002E491B" w:rsidRDefault="00A0190A">
            <w:pPr>
              <w:tabs>
                <w:tab w:val="left" w:pos="360"/>
                <w:tab w:val="left" w:pos="1440"/>
              </w:tabs>
              <w:rPr>
                <w:rFonts w:asciiTheme="minorHAnsi" w:hAnsiTheme="minorHAnsi" w:cstheme="minorHAnsi"/>
                <w:sz w:val="24"/>
                <w:szCs w:val="24"/>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4CCF8BE4" w14:textId="77777777" w:rsidR="00A0190A" w:rsidRPr="002E491B" w:rsidRDefault="00A0190A">
            <w:pPr>
              <w:tabs>
                <w:tab w:val="left" w:pos="1985"/>
              </w:tabs>
              <w:snapToGrid w:val="0"/>
              <w:jc w:val="both"/>
              <w:rPr>
                <w:rFonts w:asciiTheme="minorHAnsi" w:hAnsiTheme="minorHAnsi" w:cstheme="minorHAnsi"/>
                <w:sz w:val="24"/>
                <w:szCs w:val="24"/>
              </w:rPr>
            </w:pPr>
          </w:p>
        </w:tc>
      </w:tr>
      <w:tr w:rsidR="00A0190A" w:rsidRPr="002E491B" w14:paraId="7D6970B5" w14:textId="77777777" w:rsidTr="000023D3">
        <w:tc>
          <w:tcPr>
            <w:tcW w:w="675" w:type="dxa"/>
            <w:tcBorders>
              <w:top w:val="single" w:sz="4" w:space="0" w:color="000000"/>
              <w:left w:val="single" w:sz="4" w:space="0" w:color="000000"/>
              <w:bottom w:val="single" w:sz="4" w:space="0" w:color="000000"/>
            </w:tcBorders>
            <w:shd w:val="clear" w:color="auto" w:fill="auto"/>
          </w:tcPr>
          <w:p w14:paraId="337A27E4"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lastRenderedPageBreak/>
              <w:t>6</w:t>
            </w:r>
          </w:p>
        </w:tc>
        <w:tc>
          <w:tcPr>
            <w:tcW w:w="7324" w:type="dxa"/>
            <w:tcBorders>
              <w:top w:val="single" w:sz="4" w:space="0" w:color="000000"/>
              <w:left w:val="single" w:sz="4" w:space="0" w:color="000000"/>
              <w:bottom w:val="single" w:sz="4" w:space="0" w:color="000000"/>
            </w:tcBorders>
            <w:shd w:val="clear" w:color="auto" w:fill="auto"/>
          </w:tcPr>
          <w:p w14:paraId="7059125E"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b/>
                <w:bCs/>
                <w:sz w:val="24"/>
                <w:szCs w:val="24"/>
              </w:rPr>
              <w:t>NC Report</w:t>
            </w:r>
          </w:p>
          <w:p w14:paraId="2422975D" w14:textId="77777777" w:rsidR="00A0190A" w:rsidRPr="002E491B" w:rsidRDefault="00A0190A">
            <w:pPr>
              <w:tabs>
                <w:tab w:val="left" w:pos="1985"/>
              </w:tabs>
              <w:jc w:val="both"/>
              <w:rPr>
                <w:rFonts w:asciiTheme="minorHAnsi" w:hAnsiTheme="minorHAnsi" w:cstheme="minorHAnsi"/>
                <w:sz w:val="24"/>
                <w:szCs w:val="24"/>
              </w:rPr>
            </w:pPr>
          </w:p>
          <w:p w14:paraId="5E157DF6" w14:textId="77777777" w:rsidR="00A0190A" w:rsidRPr="002E491B" w:rsidRDefault="00E2794C">
            <w:pPr>
              <w:numPr>
                <w:ilvl w:val="0"/>
                <w:numId w:val="4"/>
              </w:numPr>
              <w:tabs>
                <w:tab w:val="left" w:pos="1985"/>
              </w:tabs>
              <w:jc w:val="both"/>
              <w:rPr>
                <w:rFonts w:asciiTheme="minorHAnsi" w:hAnsiTheme="minorHAnsi" w:cstheme="minorHAnsi"/>
              </w:rPr>
            </w:pPr>
            <w:r w:rsidRPr="002E491B">
              <w:rPr>
                <w:rFonts w:asciiTheme="minorHAnsi" w:hAnsiTheme="minorHAnsi" w:cstheme="minorHAnsi"/>
                <w:sz w:val="24"/>
                <w:szCs w:val="24"/>
              </w:rPr>
              <w:t>MAG Life Members contribution to Road publication costs</w:t>
            </w:r>
          </w:p>
          <w:p w14:paraId="17952905" w14:textId="59EA8D5E" w:rsidR="00B077C4" w:rsidRPr="002E491B" w:rsidRDefault="00B0778F" w:rsidP="00787F87">
            <w:pPr>
              <w:numPr>
                <w:ilvl w:val="1"/>
                <w:numId w:val="4"/>
              </w:numPr>
              <w:tabs>
                <w:tab w:val="left" w:pos="1985"/>
              </w:tabs>
              <w:jc w:val="both"/>
              <w:rPr>
                <w:rFonts w:asciiTheme="minorHAnsi" w:hAnsiTheme="minorHAnsi" w:cstheme="minorHAnsi"/>
              </w:rPr>
            </w:pPr>
            <w:r w:rsidRPr="002E491B">
              <w:rPr>
                <w:rFonts w:asciiTheme="minorHAnsi" w:hAnsiTheme="minorHAnsi" w:cstheme="minorHAnsi"/>
              </w:rPr>
              <w:t>Some discussion about making digital-only version of Open Road an op</w:t>
            </w:r>
            <w:r w:rsidR="00787F87" w:rsidRPr="002E491B">
              <w:rPr>
                <w:rFonts w:asciiTheme="minorHAnsi" w:hAnsiTheme="minorHAnsi" w:cstheme="minorHAnsi"/>
              </w:rPr>
              <w:t>tion for members</w:t>
            </w:r>
          </w:p>
          <w:p w14:paraId="798E2287" w14:textId="77777777" w:rsidR="00A0190A" w:rsidRPr="002E491B" w:rsidRDefault="00E2794C">
            <w:pPr>
              <w:numPr>
                <w:ilvl w:val="0"/>
                <w:numId w:val="4"/>
              </w:numPr>
              <w:tabs>
                <w:tab w:val="left" w:pos="1985"/>
              </w:tabs>
              <w:jc w:val="both"/>
              <w:rPr>
                <w:rFonts w:asciiTheme="minorHAnsi" w:hAnsiTheme="minorHAnsi" w:cstheme="minorHAnsi"/>
              </w:rPr>
            </w:pPr>
            <w:r w:rsidRPr="002E491B">
              <w:rPr>
                <w:rFonts w:asciiTheme="minorHAnsi" w:hAnsiTheme="minorHAnsi" w:cstheme="minorHAnsi"/>
                <w:sz w:val="24"/>
                <w:szCs w:val="24"/>
              </w:rPr>
              <w:t>NC meetings set for next 12 months (5</w:t>
            </w:r>
            <w:r w:rsidRPr="002E491B">
              <w:rPr>
                <w:rFonts w:asciiTheme="minorHAnsi" w:hAnsiTheme="minorHAnsi" w:cstheme="minorHAnsi"/>
                <w:sz w:val="24"/>
                <w:szCs w:val="24"/>
                <w:vertAlign w:val="superscript"/>
              </w:rPr>
              <w:t>th</w:t>
            </w:r>
            <w:r w:rsidRPr="002E491B">
              <w:rPr>
                <w:rFonts w:asciiTheme="minorHAnsi" w:hAnsiTheme="minorHAnsi" w:cstheme="minorHAnsi"/>
                <w:sz w:val="24"/>
                <w:szCs w:val="24"/>
              </w:rPr>
              <w:t xml:space="preserve"> Nov; 25</w:t>
            </w:r>
            <w:r w:rsidRPr="002E491B">
              <w:rPr>
                <w:rFonts w:asciiTheme="minorHAnsi" w:hAnsiTheme="minorHAnsi" w:cstheme="minorHAnsi"/>
                <w:sz w:val="24"/>
                <w:szCs w:val="24"/>
                <w:vertAlign w:val="superscript"/>
              </w:rPr>
              <w:t>th</w:t>
            </w:r>
            <w:r w:rsidRPr="002E491B">
              <w:rPr>
                <w:rFonts w:asciiTheme="minorHAnsi" w:hAnsiTheme="minorHAnsi" w:cstheme="minorHAnsi"/>
                <w:sz w:val="24"/>
                <w:szCs w:val="24"/>
              </w:rPr>
              <w:t xml:space="preserve"> Feb; 8</w:t>
            </w:r>
            <w:r w:rsidRPr="002E491B">
              <w:rPr>
                <w:rFonts w:asciiTheme="minorHAnsi" w:hAnsiTheme="minorHAnsi" w:cstheme="minorHAnsi"/>
                <w:sz w:val="24"/>
                <w:szCs w:val="24"/>
                <w:vertAlign w:val="superscript"/>
              </w:rPr>
              <w:t>th</w:t>
            </w:r>
            <w:r w:rsidRPr="002E491B">
              <w:rPr>
                <w:rFonts w:asciiTheme="minorHAnsi" w:hAnsiTheme="minorHAnsi" w:cstheme="minorHAnsi"/>
                <w:sz w:val="24"/>
                <w:szCs w:val="24"/>
              </w:rPr>
              <w:t xml:space="preserve"> Jul; 23</w:t>
            </w:r>
            <w:r w:rsidRPr="002E491B">
              <w:rPr>
                <w:rFonts w:asciiTheme="minorHAnsi" w:hAnsiTheme="minorHAnsi" w:cstheme="minorHAnsi"/>
                <w:sz w:val="24"/>
                <w:szCs w:val="24"/>
                <w:vertAlign w:val="superscript"/>
              </w:rPr>
              <w:t>rd</w:t>
            </w:r>
            <w:r w:rsidRPr="002E491B">
              <w:rPr>
                <w:rFonts w:asciiTheme="minorHAnsi" w:hAnsiTheme="minorHAnsi" w:cstheme="minorHAnsi"/>
                <w:sz w:val="24"/>
                <w:szCs w:val="24"/>
              </w:rPr>
              <w:t xml:space="preserve"> Sep (AGC)</w:t>
            </w:r>
          </w:p>
          <w:p w14:paraId="5CCF7EEA" w14:textId="77777777" w:rsidR="00A0190A" w:rsidRPr="002E491B" w:rsidRDefault="00E2794C">
            <w:pPr>
              <w:numPr>
                <w:ilvl w:val="0"/>
                <w:numId w:val="4"/>
              </w:numPr>
              <w:tabs>
                <w:tab w:val="left" w:pos="1985"/>
              </w:tabs>
              <w:jc w:val="both"/>
              <w:rPr>
                <w:rFonts w:asciiTheme="minorHAnsi" w:hAnsiTheme="minorHAnsi" w:cstheme="minorHAnsi"/>
              </w:rPr>
            </w:pPr>
            <w:r w:rsidRPr="002E491B">
              <w:rPr>
                <w:rFonts w:asciiTheme="minorHAnsi" w:hAnsiTheme="minorHAnsi" w:cstheme="minorHAnsi"/>
                <w:sz w:val="24"/>
                <w:szCs w:val="24"/>
              </w:rPr>
              <w:t>MAG’s on-going Membership of FEMA (to be discussed at 5</w:t>
            </w:r>
            <w:r w:rsidRPr="002E491B">
              <w:rPr>
                <w:rFonts w:asciiTheme="minorHAnsi" w:hAnsiTheme="minorHAnsi" w:cstheme="minorHAnsi"/>
                <w:sz w:val="24"/>
                <w:szCs w:val="24"/>
                <w:vertAlign w:val="superscript"/>
              </w:rPr>
              <w:t>th</w:t>
            </w:r>
            <w:r w:rsidRPr="002E491B">
              <w:rPr>
                <w:rFonts w:asciiTheme="minorHAnsi" w:hAnsiTheme="minorHAnsi" w:cstheme="minorHAnsi"/>
                <w:sz w:val="24"/>
                <w:szCs w:val="24"/>
              </w:rPr>
              <w:t xml:space="preserve"> Nov NC meeting)</w:t>
            </w:r>
          </w:p>
          <w:p w14:paraId="1F44CA2D" w14:textId="77777777" w:rsidR="00A0190A" w:rsidRPr="002E491B" w:rsidRDefault="00E2794C">
            <w:pPr>
              <w:numPr>
                <w:ilvl w:val="0"/>
                <w:numId w:val="4"/>
              </w:numPr>
              <w:tabs>
                <w:tab w:val="left" w:pos="1985"/>
              </w:tabs>
              <w:jc w:val="both"/>
              <w:rPr>
                <w:rFonts w:asciiTheme="minorHAnsi" w:hAnsiTheme="minorHAnsi" w:cstheme="minorHAnsi"/>
              </w:rPr>
            </w:pPr>
            <w:r w:rsidRPr="002E491B">
              <w:rPr>
                <w:rFonts w:asciiTheme="minorHAnsi" w:hAnsiTheme="minorHAnsi" w:cstheme="minorHAnsi"/>
                <w:sz w:val="24"/>
                <w:szCs w:val="24"/>
              </w:rPr>
              <w:t>Media Coverage - We seem to be getting more coverage on Visor Down these days</w:t>
            </w:r>
          </w:p>
          <w:p w14:paraId="2D0CDACB" w14:textId="77777777" w:rsidR="00A0190A" w:rsidRPr="002E491B" w:rsidRDefault="00E2794C">
            <w:pPr>
              <w:numPr>
                <w:ilvl w:val="0"/>
                <w:numId w:val="4"/>
              </w:numPr>
              <w:tabs>
                <w:tab w:val="left" w:pos="1985"/>
              </w:tabs>
              <w:jc w:val="both"/>
              <w:rPr>
                <w:rFonts w:asciiTheme="minorHAnsi" w:hAnsiTheme="minorHAnsi" w:cstheme="minorHAnsi"/>
              </w:rPr>
            </w:pPr>
            <w:r w:rsidRPr="002E491B">
              <w:rPr>
                <w:rFonts w:asciiTheme="minorHAnsi" w:hAnsiTheme="minorHAnsi" w:cstheme="minorHAnsi"/>
                <w:sz w:val="24"/>
                <w:szCs w:val="24"/>
              </w:rPr>
              <w:t>CEBR Report</w:t>
            </w:r>
          </w:p>
          <w:p w14:paraId="61326B4C" w14:textId="77777777" w:rsidR="00A0190A" w:rsidRPr="002E491B" w:rsidRDefault="00E2794C">
            <w:pPr>
              <w:numPr>
                <w:ilvl w:val="0"/>
                <w:numId w:val="4"/>
              </w:numPr>
              <w:tabs>
                <w:tab w:val="left" w:pos="1985"/>
              </w:tabs>
              <w:jc w:val="both"/>
              <w:rPr>
                <w:rFonts w:asciiTheme="minorHAnsi" w:hAnsiTheme="minorHAnsi" w:cstheme="minorHAnsi"/>
              </w:rPr>
            </w:pPr>
            <w:r w:rsidRPr="002E491B">
              <w:rPr>
                <w:rFonts w:asciiTheme="minorHAnsi" w:hAnsiTheme="minorHAnsi" w:cstheme="minorHAnsi"/>
                <w:sz w:val="24"/>
                <w:szCs w:val="24"/>
              </w:rPr>
              <w:t>Operation Earthquake – Tremors</w:t>
            </w:r>
          </w:p>
          <w:p w14:paraId="369A1EA2" w14:textId="77777777" w:rsidR="009E33F3" w:rsidRPr="002E491B" w:rsidRDefault="009E33F3" w:rsidP="009E33F3">
            <w:pPr>
              <w:tabs>
                <w:tab w:val="left" w:pos="1985"/>
              </w:tabs>
              <w:jc w:val="both"/>
              <w:rPr>
                <w:rFonts w:asciiTheme="minorHAnsi" w:hAnsiTheme="minorHAnsi" w:cstheme="minorHAnsi"/>
                <w:sz w:val="24"/>
                <w:szCs w:val="24"/>
              </w:rPr>
            </w:pPr>
          </w:p>
          <w:p w14:paraId="02DC2DDE" w14:textId="6AD4AB07" w:rsidR="009E33F3" w:rsidRPr="002E491B" w:rsidRDefault="00D47642" w:rsidP="009E33F3">
            <w:pPr>
              <w:tabs>
                <w:tab w:val="left" w:pos="1985"/>
              </w:tabs>
              <w:jc w:val="both"/>
              <w:rPr>
                <w:rFonts w:asciiTheme="minorHAnsi" w:hAnsiTheme="minorHAnsi" w:cstheme="minorHAnsi"/>
              </w:rPr>
            </w:pPr>
            <w:r w:rsidRPr="002E491B">
              <w:rPr>
                <w:rFonts w:asciiTheme="minorHAnsi" w:hAnsiTheme="minorHAnsi" w:cstheme="minorHAnsi"/>
              </w:rPr>
              <w:object w:dxaOrig="1488" w:dyaOrig="993" w14:anchorId="74DDD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9" o:title=""/>
                </v:shape>
                <o:OLEObject Type="Embed" ProgID="Word.Document.12" ShapeID="_x0000_i1025" DrawAspect="Icon" ObjectID="_1727776992" r:id="rId10">
                  <o:FieldCodes>\s</o:FieldCodes>
                </o:OLEObject>
              </w:object>
            </w:r>
            <w:r w:rsidRPr="002E491B">
              <w:rPr>
                <w:rFonts w:asciiTheme="minorHAnsi" w:hAnsiTheme="minorHAnsi" w:cstheme="minorHAnsi"/>
              </w:rPr>
              <w:object w:dxaOrig="1488" w:dyaOrig="993" w14:anchorId="7CDDFA34">
                <v:shape id="_x0000_i1026" type="#_x0000_t75" style="width:74.25pt;height:49.5pt" o:ole="">
                  <v:imagedata r:id="rId11" o:title=""/>
                </v:shape>
                <o:OLEObject Type="Embed" ProgID="Word.Document.12" ShapeID="_x0000_i1026" DrawAspect="Icon" ObjectID="_1727776993" r:id="rId12">
                  <o:FieldCodes>\s</o:FieldCodes>
                </o:OLEObject>
              </w:object>
            </w:r>
          </w:p>
          <w:p w14:paraId="664B1C5F" w14:textId="77777777" w:rsidR="00A0190A" w:rsidRPr="002E491B" w:rsidRDefault="00A0190A">
            <w:pPr>
              <w:tabs>
                <w:tab w:val="left" w:pos="1985"/>
              </w:tabs>
              <w:jc w:val="both"/>
              <w:rPr>
                <w:rFonts w:asciiTheme="minorHAnsi" w:hAnsiTheme="minorHAnsi" w:cstheme="minorHAnsi"/>
              </w:rPr>
            </w:pPr>
          </w:p>
          <w:p w14:paraId="6A8C5994" w14:textId="77777777" w:rsidR="00A0190A" w:rsidRPr="002E491B" w:rsidRDefault="00A0190A">
            <w:pPr>
              <w:tabs>
                <w:tab w:val="left" w:pos="1985"/>
              </w:tabs>
              <w:jc w:val="both"/>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25556047" w14:textId="77777777" w:rsidR="00A0190A" w:rsidRPr="002E491B" w:rsidRDefault="00A0190A">
            <w:pPr>
              <w:tabs>
                <w:tab w:val="left" w:pos="1985"/>
              </w:tabs>
              <w:snapToGrid w:val="0"/>
              <w:jc w:val="both"/>
              <w:rPr>
                <w:rFonts w:asciiTheme="minorHAnsi" w:hAnsiTheme="minorHAnsi" w:cstheme="minorHAnsi"/>
                <w:sz w:val="24"/>
                <w:szCs w:val="24"/>
              </w:rPr>
            </w:pPr>
          </w:p>
          <w:p w14:paraId="575B51A4" w14:textId="77777777" w:rsidR="00A0190A" w:rsidRPr="002E491B" w:rsidRDefault="00A0190A">
            <w:pPr>
              <w:tabs>
                <w:tab w:val="left" w:pos="1985"/>
              </w:tabs>
              <w:jc w:val="both"/>
              <w:rPr>
                <w:rFonts w:asciiTheme="minorHAnsi" w:hAnsiTheme="minorHAnsi" w:cstheme="minorHAnsi"/>
                <w:sz w:val="24"/>
                <w:szCs w:val="24"/>
              </w:rPr>
            </w:pPr>
          </w:p>
          <w:p w14:paraId="6557F637" w14:textId="77777777" w:rsidR="00A0190A" w:rsidRPr="002E491B" w:rsidRDefault="00A0190A">
            <w:pPr>
              <w:tabs>
                <w:tab w:val="left" w:pos="1985"/>
              </w:tabs>
              <w:jc w:val="both"/>
              <w:rPr>
                <w:rFonts w:asciiTheme="minorHAnsi" w:hAnsiTheme="minorHAnsi" w:cstheme="minorHAnsi"/>
                <w:sz w:val="24"/>
                <w:szCs w:val="24"/>
              </w:rPr>
            </w:pPr>
          </w:p>
          <w:p w14:paraId="7A8D7C8F" w14:textId="77777777" w:rsidR="00A0190A" w:rsidRPr="002E491B" w:rsidRDefault="00A0190A">
            <w:pPr>
              <w:tabs>
                <w:tab w:val="left" w:pos="1985"/>
              </w:tabs>
              <w:jc w:val="both"/>
              <w:rPr>
                <w:rFonts w:asciiTheme="minorHAnsi" w:hAnsiTheme="minorHAnsi" w:cstheme="minorHAnsi"/>
                <w:sz w:val="24"/>
                <w:szCs w:val="24"/>
              </w:rPr>
            </w:pPr>
          </w:p>
          <w:p w14:paraId="20F07F53" w14:textId="77777777" w:rsidR="00A0190A" w:rsidRPr="002E491B" w:rsidRDefault="00A0190A">
            <w:pPr>
              <w:tabs>
                <w:tab w:val="left" w:pos="1985"/>
              </w:tabs>
              <w:jc w:val="both"/>
              <w:rPr>
                <w:rFonts w:asciiTheme="minorHAnsi" w:hAnsiTheme="minorHAnsi" w:cstheme="minorHAnsi"/>
                <w:sz w:val="24"/>
                <w:szCs w:val="24"/>
              </w:rPr>
            </w:pPr>
          </w:p>
          <w:p w14:paraId="455152EB" w14:textId="77777777" w:rsidR="00A0190A" w:rsidRPr="002E491B" w:rsidRDefault="00A0190A">
            <w:pPr>
              <w:tabs>
                <w:tab w:val="left" w:pos="1985"/>
              </w:tabs>
              <w:jc w:val="both"/>
              <w:rPr>
                <w:rFonts w:asciiTheme="minorHAnsi" w:hAnsiTheme="minorHAnsi" w:cstheme="minorHAnsi"/>
                <w:sz w:val="24"/>
                <w:szCs w:val="24"/>
              </w:rPr>
            </w:pPr>
          </w:p>
          <w:p w14:paraId="5BE6CAF3" w14:textId="77777777" w:rsidR="00A0190A" w:rsidRPr="002E491B" w:rsidRDefault="00A0190A">
            <w:pPr>
              <w:tabs>
                <w:tab w:val="left" w:pos="1985"/>
              </w:tabs>
              <w:jc w:val="both"/>
              <w:rPr>
                <w:rFonts w:asciiTheme="minorHAnsi" w:hAnsiTheme="minorHAnsi" w:cstheme="minorHAnsi"/>
                <w:sz w:val="24"/>
                <w:szCs w:val="24"/>
              </w:rPr>
            </w:pPr>
          </w:p>
          <w:p w14:paraId="4004B45A" w14:textId="77777777" w:rsidR="00A0190A" w:rsidRPr="002E491B" w:rsidRDefault="00A0190A">
            <w:pPr>
              <w:tabs>
                <w:tab w:val="left" w:pos="1985"/>
              </w:tabs>
              <w:jc w:val="both"/>
              <w:rPr>
                <w:rFonts w:asciiTheme="minorHAnsi" w:hAnsiTheme="minorHAnsi" w:cstheme="minorHAnsi"/>
                <w:sz w:val="24"/>
                <w:szCs w:val="24"/>
              </w:rPr>
            </w:pPr>
          </w:p>
          <w:p w14:paraId="0F87C600" w14:textId="77777777" w:rsidR="00A0190A" w:rsidRPr="002E491B" w:rsidRDefault="00A0190A">
            <w:pPr>
              <w:tabs>
                <w:tab w:val="left" w:pos="1985"/>
              </w:tabs>
              <w:jc w:val="both"/>
              <w:rPr>
                <w:rFonts w:asciiTheme="minorHAnsi" w:hAnsiTheme="minorHAnsi" w:cstheme="minorHAnsi"/>
                <w:sz w:val="24"/>
                <w:szCs w:val="24"/>
              </w:rPr>
            </w:pPr>
          </w:p>
          <w:p w14:paraId="66C3B7A7" w14:textId="77777777" w:rsidR="00A0190A" w:rsidRPr="002E491B" w:rsidRDefault="00A0190A">
            <w:pPr>
              <w:tabs>
                <w:tab w:val="left" w:pos="1985"/>
              </w:tabs>
              <w:jc w:val="both"/>
              <w:rPr>
                <w:rFonts w:asciiTheme="minorHAnsi" w:hAnsiTheme="minorHAnsi" w:cstheme="minorHAnsi"/>
                <w:sz w:val="24"/>
                <w:szCs w:val="24"/>
              </w:rPr>
            </w:pPr>
          </w:p>
        </w:tc>
      </w:tr>
      <w:tr w:rsidR="00A0190A" w:rsidRPr="002E491B" w14:paraId="7C8C3936" w14:textId="77777777" w:rsidTr="000023D3">
        <w:tc>
          <w:tcPr>
            <w:tcW w:w="675" w:type="dxa"/>
            <w:tcBorders>
              <w:top w:val="single" w:sz="4" w:space="0" w:color="000000"/>
              <w:left w:val="single" w:sz="4" w:space="0" w:color="000000"/>
              <w:bottom w:val="single" w:sz="4" w:space="0" w:color="000000"/>
            </w:tcBorders>
            <w:shd w:val="clear" w:color="auto" w:fill="auto"/>
          </w:tcPr>
          <w:p w14:paraId="5115D74C"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7.</w:t>
            </w:r>
          </w:p>
        </w:tc>
        <w:tc>
          <w:tcPr>
            <w:tcW w:w="7324" w:type="dxa"/>
            <w:tcBorders>
              <w:top w:val="single" w:sz="4" w:space="0" w:color="000000"/>
              <w:left w:val="single" w:sz="4" w:space="0" w:color="000000"/>
              <w:bottom w:val="single" w:sz="4" w:space="0" w:color="000000"/>
            </w:tcBorders>
            <w:shd w:val="clear" w:color="auto" w:fill="auto"/>
          </w:tcPr>
          <w:p w14:paraId="4DF16F14"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eastAsia="Arial" w:hAnsiTheme="minorHAnsi" w:cstheme="minorHAnsi"/>
                <w:b/>
                <w:bCs/>
                <w:sz w:val="24"/>
                <w:szCs w:val="24"/>
              </w:rPr>
              <w:t>Huddersfield MAG update to Region</w:t>
            </w:r>
            <w:r w:rsidRPr="002E491B">
              <w:rPr>
                <w:rFonts w:asciiTheme="minorHAnsi" w:eastAsia="Arial" w:hAnsiTheme="minorHAnsi" w:cstheme="minorHAnsi"/>
                <w:sz w:val="24"/>
                <w:szCs w:val="24"/>
              </w:rPr>
              <w:t xml:space="preserve"> </w:t>
            </w:r>
          </w:p>
          <w:p w14:paraId="423F1E65" w14:textId="77777777" w:rsidR="00A0190A" w:rsidRPr="002E491B" w:rsidRDefault="00A0190A">
            <w:pPr>
              <w:tabs>
                <w:tab w:val="left" w:pos="1985"/>
              </w:tabs>
              <w:snapToGrid w:val="0"/>
              <w:jc w:val="both"/>
              <w:rPr>
                <w:rFonts w:asciiTheme="minorHAnsi" w:hAnsiTheme="minorHAnsi" w:cstheme="minorHAnsi"/>
              </w:rPr>
            </w:pPr>
          </w:p>
          <w:p w14:paraId="0A7DD127"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eastAsia="Arial" w:hAnsiTheme="minorHAnsi" w:cstheme="minorHAnsi"/>
                <w:sz w:val="24"/>
                <w:szCs w:val="24"/>
              </w:rPr>
              <w:t>post AGC Feedback; Responses to questions posed; forthcoming EGM etc</w:t>
            </w:r>
          </w:p>
          <w:p w14:paraId="17CD6B16" w14:textId="77777777" w:rsidR="00A0190A" w:rsidRPr="002E491B" w:rsidRDefault="00A0190A">
            <w:pPr>
              <w:tabs>
                <w:tab w:val="left" w:pos="1985"/>
              </w:tabs>
              <w:jc w:val="both"/>
              <w:rPr>
                <w:rFonts w:asciiTheme="minorHAnsi" w:hAnsiTheme="minorHAnsi" w:cstheme="minorHAnsi"/>
                <w:sz w:val="24"/>
                <w:szCs w:val="24"/>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3E91DB06" w14:textId="77777777" w:rsidR="00A0190A" w:rsidRPr="002E491B" w:rsidRDefault="00A0190A">
            <w:pPr>
              <w:tabs>
                <w:tab w:val="left" w:pos="1985"/>
              </w:tabs>
              <w:snapToGrid w:val="0"/>
              <w:jc w:val="both"/>
              <w:rPr>
                <w:rFonts w:asciiTheme="minorHAnsi" w:hAnsiTheme="minorHAnsi" w:cstheme="minorHAnsi"/>
                <w:sz w:val="24"/>
                <w:szCs w:val="24"/>
              </w:rPr>
            </w:pPr>
          </w:p>
        </w:tc>
      </w:tr>
      <w:tr w:rsidR="00A0190A" w:rsidRPr="002E491B" w14:paraId="24F5C683" w14:textId="77777777" w:rsidTr="000023D3">
        <w:tc>
          <w:tcPr>
            <w:tcW w:w="675" w:type="dxa"/>
            <w:tcBorders>
              <w:top w:val="single" w:sz="4" w:space="0" w:color="000000"/>
              <w:left w:val="single" w:sz="4" w:space="0" w:color="000000"/>
              <w:bottom w:val="single" w:sz="4" w:space="0" w:color="000000"/>
            </w:tcBorders>
            <w:shd w:val="clear" w:color="auto" w:fill="auto"/>
          </w:tcPr>
          <w:p w14:paraId="2A7BCA20"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8.</w:t>
            </w:r>
          </w:p>
        </w:tc>
        <w:tc>
          <w:tcPr>
            <w:tcW w:w="7324" w:type="dxa"/>
            <w:tcBorders>
              <w:top w:val="single" w:sz="4" w:space="0" w:color="000000"/>
              <w:left w:val="single" w:sz="4" w:space="0" w:color="000000"/>
              <w:bottom w:val="single" w:sz="4" w:space="0" w:color="000000"/>
            </w:tcBorders>
            <w:shd w:val="clear" w:color="auto" w:fill="auto"/>
          </w:tcPr>
          <w:p w14:paraId="6A05EAB0" w14:textId="77777777" w:rsidR="00A0190A" w:rsidRPr="002E491B" w:rsidRDefault="00E2794C">
            <w:pPr>
              <w:tabs>
                <w:tab w:val="left" w:pos="1985"/>
              </w:tabs>
              <w:jc w:val="both"/>
              <w:rPr>
                <w:rFonts w:asciiTheme="minorHAnsi" w:hAnsiTheme="minorHAnsi" w:cstheme="minorHAnsi"/>
              </w:rPr>
            </w:pPr>
            <w:r w:rsidRPr="002E491B">
              <w:rPr>
                <w:rFonts w:asciiTheme="minorHAnsi" w:hAnsiTheme="minorHAnsi" w:cstheme="minorHAnsi"/>
                <w:b/>
                <w:bCs/>
                <w:sz w:val="24"/>
                <w:szCs w:val="24"/>
              </w:rPr>
              <w:t>Fundraising</w:t>
            </w:r>
          </w:p>
          <w:p w14:paraId="00096391" w14:textId="77777777" w:rsidR="00A0190A" w:rsidRPr="002E491B" w:rsidRDefault="00A0190A">
            <w:pPr>
              <w:tabs>
                <w:tab w:val="left" w:pos="1985"/>
              </w:tabs>
              <w:jc w:val="both"/>
              <w:rPr>
                <w:rFonts w:asciiTheme="minorHAnsi" w:hAnsiTheme="minorHAnsi" w:cstheme="minorHAnsi"/>
                <w:b/>
                <w:bCs/>
                <w:sz w:val="24"/>
                <w:szCs w:val="24"/>
              </w:rPr>
            </w:pPr>
          </w:p>
          <w:p w14:paraId="033D6E4C" w14:textId="77777777" w:rsidR="00A0190A" w:rsidRPr="002E491B" w:rsidRDefault="00E2794C">
            <w:pPr>
              <w:tabs>
                <w:tab w:val="left" w:pos="1985"/>
              </w:tabs>
              <w:jc w:val="both"/>
              <w:rPr>
                <w:rFonts w:asciiTheme="minorHAnsi" w:hAnsiTheme="minorHAnsi" w:cstheme="minorHAnsi"/>
                <w:sz w:val="24"/>
                <w:szCs w:val="24"/>
              </w:rPr>
            </w:pPr>
            <w:r w:rsidRPr="002E491B">
              <w:rPr>
                <w:rFonts w:asciiTheme="minorHAnsi" w:hAnsiTheme="minorHAnsi" w:cstheme="minorHAnsi"/>
                <w:sz w:val="24"/>
                <w:szCs w:val="24"/>
              </w:rPr>
              <w:t>Given MAG has been running at a loss this year as reported in the AGC, any ideas for Regional / Local Fundraising (over and above events / activities already planned)</w:t>
            </w:r>
          </w:p>
          <w:p w14:paraId="523C38A4" w14:textId="77777777" w:rsidR="00830A6A" w:rsidRPr="002E491B" w:rsidRDefault="00830A6A">
            <w:pPr>
              <w:tabs>
                <w:tab w:val="left" w:pos="1985"/>
              </w:tabs>
              <w:jc w:val="both"/>
              <w:rPr>
                <w:rFonts w:asciiTheme="minorHAnsi" w:hAnsiTheme="minorHAnsi" w:cstheme="minorHAnsi"/>
                <w:sz w:val="24"/>
                <w:szCs w:val="24"/>
              </w:rPr>
            </w:pPr>
          </w:p>
          <w:p w14:paraId="553B6344" w14:textId="27D6C6EE" w:rsidR="00830A6A" w:rsidRPr="002E491B" w:rsidRDefault="00830A6A">
            <w:pPr>
              <w:tabs>
                <w:tab w:val="left" w:pos="1985"/>
              </w:tabs>
              <w:jc w:val="both"/>
              <w:rPr>
                <w:rFonts w:asciiTheme="minorHAnsi" w:hAnsiTheme="minorHAnsi" w:cstheme="minorHAnsi"/>
              </w:rPr>
            </w:pPr>
            <w:r w:rsidRPr="002E491B">
              <w:rPr>
                <w:rFonts w:asciiTheme="minorHAnsi" w:hAnsiTheme="minorHAnsi" w:cstheme="minorHAnsi"/>
                <w:sz w:val="24"/>
                <w:szCs w:val="24"/>
              </w:rPr>
              <w:t>MH suggested Amazon Affiliates programme</w:t>
            </w:r>
          </w:p>
          <w:p w14:paraId="66BD0B10" w14:textId="77777777" w:rsidR="00A0190A" w:rsidRPr="002E491B" w:rsidRDefault="00A0190A">
            <w:pPr>
              <w:tabs>
                <w:tab w:val="left" w:pos="1985"/>
              </w:tabs>
              <w:jc w:val="both"/>
              <w:rPr>
                <w:rFonts w:asciiTheme="minorHAnsi" w:hAnsiTheme="minorHAnsi" w:cstheme="minorHAnsi"/>
                <w:sz w:val="24"/>
                <w:szCs w:val="24"/>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7D5E47CF" w14:textId="77777777" w:rsidR="00A0190A" w:rsidRPr="002E491B" w:rsidRDefault="00A0190A">
            <w:pPr>
              <w:tabs>
                <w:tab w:val="left" w:pos="1985"/>
              </w:tabs>
              <w:snapToGrid w:val="0"/>
              <w:jc w:val="both"/>
              <w:rPr>
                <w:rFonts w:asciiTheme="minorHAnsi" w:hAnsiTheme="minorHAnsi" w:cstheme="minorHAnsi"/>
                <w:sz w:val="24"/>
                <w:szCs w:val="24"/>
              </w:rPr>
            </w:pPr>
          </w:p>
        </w:tc>
      </w:tr>
      <w:tr w:rsidR="00A0190A" w:rsidRPr="002E491B" w14:paraId="1AA78A96" w14:textId="77777777" w:rsidTr="000023D3">
        <w:tc>
          <w:tcPr>
            <w:tcW w:w="675" w:type="dxa"/>
            <w:tcBorders>
              <w:top w:val="single" w:sz="4" w:space="0" w:color="000000"/>
              <w:left w:val="single" w:sz="4" w:space="0" w:color="000000"/>
              <w:bottom w:val="single" w:sz="4" w:space="0" w:color="000000"/>
            </w:tcBorders>
            <w:shd w:val="clear" w:color="auto" w:fill="auto"/>
          </w:tcPr>
          <w:p w14:paraId="03CD623D"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9.</w:t>
            </w:r>
          </w:p>
        </w:tc>
        <w:tc>
          <w:tcPr>
            <w:tcW w:w="7324" w:type="dxa"/>
            <w:tcBorders>
              <w:top w:val="single" w:sz="4" w:space="0" w:color="000000"/>
              <w:left w:val="single" w:sz="4" w:space="0" w:color="000000"/>
              <w:bottom w:val="single" w:sz="4" w:space="0" w:color="000000"/>
            </w:tcBorders>
            <w:shd w:val="clear" w:color="auto" w:fill="auto"/>
          </w:tcPr>
          <w:p w14:paraId="793E7F0B" w14:textId="77777777" w:rsidR="00A0190A" w:rsidRPr="002E491B" w:rsidRDefault="00E2794C">
            <w:pPr>
              <w:pStyle w:val="ecmsonormal"/>
              <w:snapToGrid w:val="0"/>
              <w:spacing w:before="0"/>
              <w:rPr>
                <w:rFonts w:asciiTheme="minorHAnsi" w:hAnsiTheme="minorHAnsi" w:cstheme="minorHAnsi"/>
              </w:rPr>
            </w:pPr>
            <w:r w:rsidRPr="002E491B">
              <w:rPr>
                <w:rFonts w:asciiTheme="minorHAnsi" w:hAnsiTheme="minorHAnsi" w:cstheme="minorHAnsi"/>
                <w:b/>
                <w:bCs/>
              </w:rPr>
              <w:t>Events</w:t>
            </w:r>
          </w:p>
          <w:p w14:paraId="6D9CD4BC" w14:textId="77777777" w:rsidR="00A0190A" w:rsidRPr="002E491B" w:rsidRDefault="00E2794C">
            <w:pPr>
              <w:pStyle w:val="ecmsonormal"/>
              <w:snapToGrid w:val="0"/>
              <w:spacing w:before="0"/>
              <w:rPr>
                <w:rFonts w:asciiTheme="minorHAnsi" w:hAnsiTheme="minorHAnsi" w:cstheme="minorHAnsi"/>
              </w:rPr>
            </w:pPr>
            <w:r w:rsidRPr="002E491B">
              <w:rPr>
                <w:rFonts w:asciiTheme="minorHAnsi" w:hAnsiTheme="minorHAnsi" w:cstheme="minorHAnsi"/>
              </w:rPr>
              <w:t>Reminder to use the Yorkshire Calendar and MAG website to advertise events.</w:t>
            </w:r>
          </w:p>
          <w:p w14:paraId="349A275C" w14:textId="7EAA43A7" w:rsidR="00A0190A" w:rsidRPr="002E491B" w:rsidRDefault="00D86D5B">
            <w:pPr>
              <w:pStyle w:val="ecmsonormal"/>
              <w:rPr>
                <w:rFonts w:asciiTheme="minorHAnsi" w:hAnsiTheme="minorHAnsi" w:cstheme="minorHAnsi"/>
              </w:rPr>
            </w:pPr>
            <w:r w:rsidRPr="002E491B">
              <w:rPr>
                <w:rFonts w:asciiTheme="minorHAnsi" w:hAnsiTheme="minorHAnsi" w:cstheme="minorHAnsi"/>
              </w:rPr>
              <w:lastRenderedPageBreak/>
              <w:t>MH asked people to provide their details to update access to the Yorkshire MAG calendar</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18E4C007" w14:textId="77777777" w:rsidR="00A0190A" w:rsidRPr="002E491B" w:rsidRDefault="00A0190A">
            <w:pPr>
              <w:tabs>
                <w:tab w:val="left" w:pos="1985"/>
              </w:tabs>
              <w:snapToGrid w:val="0"/>
              <w:jc w:val="both"/>
              <w:rPr>
                <w:rFonts w:asciiTheme="minorHAnsi" w:hAnsiTheme="minorHAnsi" w:cstheme="minorHAnsi"/>
                <w:sz w:val="24"/>
                <w:szCs w:val="24"/>
              </w:rPr>
            </w:pPr>
          </w:p>
        </w:tc>
      </w:tr>
      <w:tr w:rsidR="00A0190A" w:rsidRPr="002E491B" w14:paraId="27396E84" w14:textId="77777777" w:rsidTr="000023D3">
        <w:tc>
          <w:tcPr>
            <w:tcW w:w="675" w:type="dxa"/>
            <w:tcBorders>
              <w:left w:val="single" w:sz="4" w:space="0" w:color="000000"/>
              <w:bottom w:val="single" w:sz="4" w:space="0" w:color="000000"/>
            </w:tcBorders>
            <w:shd w:val="clear" w:color="auto" w:fill="auto"/>
          </w:tcPr>
          <w:p w14:paraId="287C5F41"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10</w:t>
            </w:r>
          </w:p>
        </w:tc>
        <w:tc>
          <w:tcPr>
            <w:tcW w:w="7324" w:type="dxa"/>
            <w:tcBorders>
              <w:left w:val="single" w:sz="4" w:space="0" w:color="000000"/>
              <w:bottom w:val="single" w:sz="4" w:space="0" w:color="000000"/>
            </w:tcBorders>
            <w:shd w:val="clear" w:color="auto" w:fill="auto"/>
          </w:tcPr>
          <w:p w14:paraId="465F1462" w14:textId="77777777" w:rsidR="00A0190A" w:rsidRPr="002E491B" w:rsidRDefault="00E2794C">
            <w:pPr>
              <w:pStyle w:val="ecmsonormal"/>
              <w:snapToGrid w:val="0"/>
              <w:spacing w:before="0"/>
              <w:rPr>
                <w:rFonts w:asciiTheme="minorHAnsi" w:hAnsiTheme="minorHAnsi" w:cstheme="minorHAnsi"/>
              </w:rPr>
            </w:pPr>
            <w:r w:rsidRPr="002E491B">
              <w:rPr>
                <w:rFonts w:asciiTheme="minorHAnsi" w:hAnsiTheme="minorHAnsi" w:cstheme="minorHAnsi"/>
                <w:b/>
                <w:bCs/>
              </w:rPr>
              <w:t>Expand Branch coverage in the Region</w:t>
            </w:r>
          </w:p>
          <w:p w14:paraId="489DD04A" w14:textId="77777777" w:rsidR="00A0190A" w:rsidRPr="002E491B" w:rsidRDefault="00E2794C">
            <w:pPr>
              <w:pStyle w:val="ecmsonormal"/>
              <w:snapToGrid w:val="0"/>
              <w:spacing w:before="0"/>
              <w:rPr>
                <w:rFonts w:asciiTheme="minorHAnsi" w:hAnsiTheme="minorHAnsi" w:cstheme="minorHAnsi"/>
              </w:rPr>
            </w:pPr>
            <w:r w:rsidRPr="002E491B">
              <w:rPr>
                <w:rFonts w:asciiTheme="minorHAnsi" w:hAnsiTheme="minorHAnsi" w:cstheme="minorHAnsi"/>
              </w:rPr>
              <w:t>East Yorkshire (Riding); South Yorkshire; West Yorkshire (Leeds, Bradford, Wakefield, Calderdale, Kirklees &amp; York well represented. Still a gap covering the wider North Yorkshire area</w:t>
            </w:r>
          </w:p>
          <w:p w14:paraId="694C74CE" w14:textId="77777777" w:rsidR="00A0190A" w:rsidRPr="002E491B" w:rsidRDefault="00A0190A">
            <w:pPr>
              <w:pStyle w:val="ecmsonormal"/>
              <w:snapToGrid w:val="0"/>
              <w:spacing w:before="0"/>
              <w:rPr>
                <w:rFonts w:asciiTheme="minorHAnsi" w:hAnsiTheme="minorHAnsi" w:cstheme="minorHAnsi"/>
              </w:rPr>
            </w:pPr>
          </w:p>
        </w:tc>
        <w:tc>
          <w:tcPr>
            <w:tcW w:w="1537" w:type="dxa"/>
            <w:tcBorders>
              <w:left w:val="single" w:sz="4" w:space="0" w:color="000000"/>
              <w:bottom w:val="single" w:sz="4" w:space="0" w:color="000000"/>
              <w:right w:val="single" w:sz="4" w:space="0" w:color="000000"/>
            </w:tcBorders>
            <w:shd w:val="clear" w:color="auto" w:fill="auto"/>
          </w:tcPr>
          <w:p w14:paraId="3529FF71" w14:textId="77777777" w:rsidR="00A0190A" w:rsidRPr="002E491B" w:rsidRDefault="00A0190A">
            <w:pPr>
              <w:tabs>
                <w:tab w:val="left" w:pos="1985"/>
              </w:tabs>
              <w:snapToGrid w:val="0"/>
              <w:jc w:val="both"/>
              <w:rPr>
                <w:rFonts w:asciiTheme="minorHAnsi" w:hAnsiTheme="minorHAnsi" w:cstheme="minorHAnsi"/>
                <w:sz w:val="24"/>
                <w:szCs w:val="24"/>
              </w:rPr>
            </w:pPr>
          </w:p>
        </w:tc>
      </w:tr>
      <w:tr w:rsidR="00A0190A" w:rsidRPr="002E491B" w14:paraId="396216FE" w14:textId="77777777" w:rsidTr="000023D3">
        <w:tc>
          <w:tcPr>
            <w:tcW w:w="675" w:type="dxa"/>
            <w:tcBorders>
              <w:top w:val="single" w:sz="4" w:space="0" w:color="000000"/>
              <w:left w:val="single" w:sz="4" w:space="0" w:color="000000"/>
              <w:bottom w:val="single" w:sz="4" w:space="0" w:color="000000"/>
            </w:tcBorders>
            <w:shd w:val="clear" w:color="auto" w:fill="auto"/>
          </w:tcPr>
          <w:p w14:paraId="615176F9"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11</w:t>
            </w:r>
          </w:p>
        </w:tc>
        <w:tc>
          <w:tcPr>
            <w:tcW w:w="7324" w:type="dxa"/>
            <w:tcBorders>
              <w:top w:val="single" w:sz="4" w:space="0" w:color="000000"/>
              <w:left w:val="single" w:sz="4" w:space="0" w:color="000000"/>
              <w:bottom w:val="single" w:sz="4" w:space="0" w:color="000000"/>
            </w:tcBorders>
            <w:shd w:val="clear" w:color="auto" w:fill="auto"/>
          </w:tcPr>
          <w:p w14:paraId="0D4E1111"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b/>
                <w:bCs/>
                <w:sz w:val="24"/>
                <w:szCs w:val="24"/>
              </w:rPr>
              <w:t>AOB</w:t>
            </w:r>
          </w:p>
          <w:p w14:paraId="06F16E27" w14:textId="77777777" w:rsidR="00A0190A" w:rsidRPr="002E491B" w:rsidRDefault="00A0190A">
            <w:pPr>
              <w:tabs>
                <w:tab w:val="left" w:pos="1985"/>
              </w:tabs>
              <w:jc w:val="both"/>
              <w:rPr>
                <w:rFonts w:asciiTheme="minorHAnsi" w:hAnsiTheme="minorHAnsi" w:cstheme="minorHAnsi"/>
                <w:sz w:val="24"/>
                <w:szCs w:val="24"/>
              </w:rPr>
            </w:pPr>
          </w:p>
          <w:p w14:paraId="2AFA2B83" w14:textId="4A74299E" w:rsidR="00E200B1" w:rsidRPr="002E491B" w:rsidRDefault="00E200B1">
            <w:pPr>
              <w:tabs>
                <w:tab w:val="left" w:pos="1985"/>
              </w:tabs>
              <w:jc w:val="both"/>
              <w:rPr>
                <w:rFonts w:asciiTheme="minorHAnsi" w:hAnsiTheme="minorHAnsi" w:cstheme="minorHAnsi"/>
                <w:sz w:val="24"/>
                <w:szCs w:val="24"/>
              </w:rPr>
            </w:pPr>
            <w:r w:rsidRPr="002E491B">
              <w:rPr>
                <w:rFonts w:asciiTheme="minorHAnsi" w:hAnsiTheme="minorHAnsi" w:cstheme="minorHAnsi"/>
                <w:sz w:val="24"/>
                <w:szCs w:val="24"/>
              </w:rPr>
              <w:t xml:space="preserve">Raffle </w:t>
            </w:r>
            <w:r w:rsidR="00787F87" w:rsidRPr="002E491B">
              <w:rPr>
                <w:rFonts w:asciiTheme="minorHAnsi" w:hAnsiTheme="minorHAnsi" w:cstheme="minorHAnsi"/>
                <w:sz w:val="24"/>
                <w:szCs w:val="24"/>
              </w:rPr>
              <w:t xml:space="preserve">was drawn and </w:t>
            </w:r>
            <w:r w:rsidRPr="002E491B">
              <w:rPr>
                <w:rFonts w:asciiTheme="minorHAnsi" w:hAnsiTheme="minorHAnsi" w:cstheme="minorHAnsi"/>
                <w:sz w:val="24"/>
                <w:szCs w:val="24"/>
              </w:rPr>
              <w:t>raised £55.</w:t>
            </w:r>
          </w:p>
          <w:p w14:paraId="771B91C0" w14:textId="77777777" w:rsidR="00A0190A" w:rsidRPr="002E491B" w:rsidRDefault="00A0190A">
            <w:pPr>
              <w:tabs>
                <w:tab w:val="left" w:pos="1985"/>
              </w:tabs>
              <w:jc w:val="both"/>
              <w:rPr>
                <w:rFonts w:asciiTheme="minorHAnsi" w:hAnsiTheme="minorHAnsi" w:cstheme="minorHAnsi"/>
                <w:sz w:val="24"/>
                <w:szCs w:val="24"/>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77B36CCE" w14:textId="77777777" w:rsidR="00A0190A" w:rsidRPr="002E491B" w:rsidRDefault="00A0190A">
            <w:pPr>
              <w:tabs>
                <w:tab w:val="left" w:pos="1985"/>
              </w:tabs>
              <w:snapToGrid w:val="0"/>
              <w:jc w:val="both"/>
              <w:rPr>
                <w:rFonts w:asciiTheme="minorHAnsi" w:hAnsiTheme="minorHAnsi" w:cstheme="minorHAnsi"/>
                <w:sz w:val="24"/>
                <w:szCs w:val="24"/>
              </w:rPr>
            </w:pPr>
          </w:p>
        </w:tc>
      </w:tr>
      <w:tr w:rsidR="00A0190A" w:rsidRPr="002E491B" w14:paraId="385787FB" w14:textId="77777777" w:rsidTr="000023D3">
        <w:tc>
          <w:tcPr>
            <w:tcW w:w="675" w:type="dxa"/>
            <w:tcBorders>
              <w:top w:val="single" w:sz="4" w:space="0" w:color="000000"/>
              <w:left w:val="single" w:sz="4" w:space="0" w:color="000000"/>
              <w:bottom w:val="single" w:sz="4" w:space="0" w:color="000000"/>
            </w:tcBorders>
            <w:shd w:val="clear" w:color="auto" w:fill="auto"/>
          </w:tcPr>
          <w:p w14:paraId="0318E75E"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12</w:t>
            </w:r>
          </w:p>
        </w:tc>
        <w:tc>
          <w:tcPr>
            <w:tcW w:w="7324" w:type="dxa"/>
            <w:tcBorders>
              <w:top w:val="single" w:sz="4" w:space="0" w:color="000000"/>
              <w:left w:val="single" w:sz="4" w:space="0" w:color="000000"/>
              <w:bottom w:val="single" w:sz="4" w:space="0" w:color="000000"/>
            </w:tcBorders>
            <w:shd w:val="clear" w:color="auto" w:fill="auto"/>
          </w:tcPr>
          <w:p w14:paraId="6D70B37F" w14:textId="77777777" w:rsidR="00A0190A" w:rsidRPr="002E491B" w:rsidRDefault="00E2794C">
            <w:pPr>
              <w:tabs>
                <w:tab w:val="left" w:pos="1985"/>
              </w:tabs>
              <w:snapToGrid w:val="0"/>
              <w:jc w:val="both"/>
              <w:rPr>
                <w:rFonts w:asciiTheme="minorHAnsi" w:hAnsiTheme="minorHAnsi" w:cstheme="minorHAnsi"/>
              </w:rPr>
            </w:pPr>
            <w:r w:rsidRPr="002E491B">
              <w:rPr>
                <w:rFonts w:asciiTheme="minorHAnsi" w:hAnsiTheme="minorHAnsi" w:cstheme="minorHAnsi"/>
                <w:b/>
                <w:bCs/>
                <w:sz w:val="24"/>
                <w:szCs w:val="24"/>
              </w:rPr>
              <w:t>Date of Next Meeting</w:t>
            </w:r>
          </w:p>
          <w:p w14:paraId="17A311BE" w14:textId="2D4467B1" w:rsidR="00A0190A" w:rsidRPr="002E491B" w:rsidRDefault="00B077C4">
            <w:pPr>
              <w:tabs>
                <w:tab w:val="left" w:pos="1985"/>
              </w:tabs>
              <w:snapToGrid w:val="0"/>
              <w:jc w:val="both"/>
              <w:rPr>
                <w:rFonts w:asciiTheme="minorHAnsi" w:hAnsiTheme="minorHAnsi" w:cstheme="minorHAnsi"/>
              </w:rPr>
            </w:pPr>
            <w:r w:rsidRPr="002E491B">
              <w:rPr>
                <w:rFonts w:asciiTheme="minorHAnsi" w:hAnsiTheme="minorHAnsi" w:cstheme="minorHAnsi"/>
                <w:sz w:val="24"/>
                <w:szCs w:val="24"/>
              </w:rPr>
              <w:t>To be discussed</w:t>
            </w:r>
            <w:r w:rsidR="000023D3">
              <w:rPr>
                <w:rFonts w:asciiTheme="minorHAnsi" w:hAnsiTheme="minorHAnsi" w:cstheme="minorHAnsi"/>
                <w:sz w:val="24"/>
                <w:szCs w:val="24"/>
              </w:rPr>
              <w:t xml:space="preserve"> at a</w:t>
            </w:r>
            <w:r w:rsidRPr="002E491B">
              <w:rPr>
                <w:rFonts w:asciiTheme="minorHAnsi" w:hAnsiTheme="minorHAnsi" w:cstheme="minorHAnsi"/>
                <w:sz w:val="24"/>
                <w:szCs w:val="24"/>
              </w:rPr>
              <w:t xml:space="preserve"> later </w:t>
            </w:r>
            <w:r w:rsidR="000023D3">
              <w:rPr>
                <w:rFonts w:asciiTheme="minorHAnsi" w:hAnsiTheme="minorHAnsi" w:cstheme="minorHAnsi"/>
                <w:sz w:val="24"/>
                <w:szCs w:val="24"/>
              </w:rPr>
              <w:t>date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65EC6124" w14:textId="77777777" w:rsidR="00A0190A" w:rsidRPr="002E491B" w:rsidRDefault="00A0190A">
            <w:pPr>
              <w:tabs>
                <w:tab w:val="left" w:pos="1985"/>
              </w:tabs>
              <w:snapToGrid w:val="0"/>
              <w:jc w:val="both"/>
              <w:rPr>
                <w:rFonts w:asciiTheme="minorHAnsi" w:hAnsiTheme="minorHAnsi" w:cstheme="minorHAnsi"/>
                <w:sz w:val="24"/>
                <w:szCs w:val="24"/>
              </w:rPr>
            </w:pPr>
          </w:p>
        </w:tc>
      </w:tr>
    </w:tbl>
    <w:p w14:paraId="1108833A" w14:textId="77777777" w:rsidR="00A0190A" w:rsidRPr="002E491B" w:rsidRDefault="00A0190A">
      <w:pPr>
        <w:tabs>
          <w:tab w:val="left" w:pos="1985"/>
        </w:tabs>
        <w:jc w:val="both"/>
        <w:rPr>
          <w:rFonts w:asciiTheme="minorHAnsi" w:hAnsiTheme="minorHAnsi" w:cstheme="minorHAnsi"/>
          <w:sz w:val="24"/>
          <w:szCs w:val="24"/>
        </w:rPr>
      </w:pPr>
    </w:p>
    <w:p w14:paraId="0E9EEFC9" w14:textId="77777777" w:rsidR="00A0190A" w:rsidRPr="002E491B" w:rsidRDefault="00A0190A">
      <w:pPr>
        <w:rPr>
          <w:rFonts w:asciiTheme="minorHAnsi" w:hAnsiTheme="minorHAnsi" w:cstheme="minorHAnsi"/>
          <w:sz w:val="24"/>
          <w:szCs w:val="24"/>
        </w:rPr>
      </w:pPr>
    </w:p>
    <w:sectPr w:rsidR="00A0190A" w:rsidRPr="002E491B">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763B" w14:textId="77777777" w:rsidR="00927D02" w:rsidRDefault="00927D02" w:rsidP="00681F10">
      <w:r>
        <w:separator/>
      </w:r>
    </w:p>
  </w:endnote>
  <w:endnote w:type="continuationSeparator" w:id="0">
    <w:p w14:paraId="2EBF72BB" w14:textId="77777777" w:rsidR="00927D02" w:rsidRDefault="00927D02" w:rsidP="0068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DC3F" w14:textId="77777777" w:rsidR="00927D02" w:rsidRDefault="00927D02" w:rsidP="00681F10">
      <w:r>
        <w:separator/>
      </w:r>
    </w:p>
  </w:footnote>
  <w:footnote w:type="continuationSeparator" w:id="0">
    <w:p w14:paraId="3E3D10F1" w14:textId="77777777" w:rsidR="00927D02" w:rsidRDefault="00927D02" w:rsidP="0068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7AD93B20"/>
    <w:multiLevelType w:val="multilevel"/>
    <w:tmpl w:val="D58A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951561">
    <w:abstractNumId w:val="0"/>
  </w:num>
  <w:num w:numId="2" w16cid:durableId="2074765565">
    <w:abstractNumId w:val="1"/>
  </w:num>
  <w:num w:numId="3" w16cid:durableId="76289768">
    <w:abstractNumId w:val="2"/>
  </w:num>
  <w:num w:numId="4" w16cid:durableId="2122332696">
    <w:abstractNumId w:val="3"/>
  </w:num>
  <w:num w:numId="5" w16cid:durableId="190190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4C"/>
    <w:rsid w:val="000023D3"/>
    <w:rsid w:val="00016EFE"/>
    <w:rsid w:val="00046213"/>
    <w:rsid w:val="00072C52"/>
    <w:rsid w:val="00085559"/>
    <w:rsid w:val="0010130E"/>
    <w:rsid w:val="001528FD"/>
    <w:rsid w:val="001F2439"/>
    <w:rsid w:val="0027582C"/>
    <w:rsid w:val="00276A7A"/>
    <w:rsid w:val="002836CF"/>
    <w:rsid w:val="002E491B"/>
    <w:rsid w:val="002F1CE3"/>
    <w:rsid w:val="003459AE"/>
    <w:rsid w:val="003518C6"/>
    <w:rsid w:val="00446A03"/>
    <w:rsid w:val="004B28BE"/>
    <w:rsid w:val="00545D48"/>
    <w:rsid w:val="005B0C9C"/>
    <w:rsid w:val="005C7586"/>
    <w:rsid w:val="00681F10"/>
    <w:rsid w:val="006841DE"/>
    <w:rsid w:val="00691E41"/>
    <w:rsid w:val="006A033F"/>
    <w:rsid w:val="006C3EE9"/>
    <w:rsid w:val="006D14BE"/>
    <w:rsid w:val="00753F43"/>
    <w:rsid w:val="00780615"/>
    <w:rsid w:val="00787F87"/>
    <w:rsid w:val="007C2E80"/>
    <w:rsid w:val="007D1FAE"/>
    <w:rsid w:val="007D5F41"/>
    <w:rsid w:val="008074F7"/>
    <w:rsid w:val="00830A6A"/>
    <w:rsid w:val="008B0996"/>
    <w:rsid w:val="008F22FE"/>
    <w:rsid w:val="00927D02"/>
    <w:rsid w:val="0094382F"/>
    <w:rsid w:val="00974CCD"/>
    <w:rsid w:val="009D070C"/>
    <w:rsid w:val="009E33F3"/>
    <w:rsid w:val="00A0190A"/>
    <w:rsid w:val="00A91C7E"/>
    <w:rsid w:val="00AC7080"/>
    <w:rsid w:val="00AD0573"/>
    <w:rsid w:val="00B0778F"/>
    <w:rsid w:val="00B077C4"/>
    <w:rsid w:val="00B907D3"/>
    <w:rsid w:val="00C02D0C"/>
    <w:rsid w:val="00C32658"/>
    <w:rsid w:val="00C71D37"/>
    <w:rsid w:val="00C77BC9"/>
    <w:rsid w:val="00D024CF"/>
    <w:rsid w:val="00D47642"/>
    <w:rsid w:val="00D86D5B"/>
    <w:rsid w:val="00E0694A"/>
    <w:rsid w:val="00E200B1"/>
    <w:rsid w:val="00E2794C"/>
    <w:rsid w:val="00E57CB2"/>
    <w:rsid w:val="00ED1A80"/>
    <w:rsid w:val="00EF6EAC"/>
    <w:rsid w:val="00F3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78A378F5"/>
  <w15:chartTrackingRefBased/>
  <w15:docId w15:val="{56BBCB17-1EE9-4DD7-837E-DB955D33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style>
  <w:style w:type="paragraph" w:styleId="Heading1">
    <w:name w:val="heading 1"/>
    <w:basedOn w:val="Normal"/>
    <w:next w:val="Normal"/>
    <w:qFormat/>
    <w:pPr>
      <w:keepNext/>
      <w:numPr>
        <w:numId w:val="1"/>
      </w:numPr>
      <w:jc w:val="both"/>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
    <w:name w:val="Absatz-Standardschriftart"/>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Heading1Char">
    <w:name w:val="Heading 1 Char"/>
    <w:basedOn w:val="DefaultParagraphFont"/>
    <w:rPr>
      <w:rFonts w:ascii="Arial" w:eastAsia="Times New Roman" w:hAnsi="Arial" w:cs="Times New Roman"/>
      <w:sz w:val="24"/>
      <w:szCs w:val="20"/>
    </w:rPr>
  </w:style>
  <w:style w:type="character" w:customStyle="1" w:styleId="BodyTextIndentChar">
    <w:name w:val="Body Text Indent Char"/>
    <w:basedOn w:val="DefaultParagraphFont"/>
    <w:rPr>
      <w:rFonts w:ascii="Arial" w:eastAsia="Times New Roman" w:hAnsi="Arial" w:cs="Times New Roman"/>
      <w:sz w:val="24"/>
      <w:szCs w:val="20"/>
    </w:rPr>
  </w:style>
  <w:style w:type="character" w:customStyle="1" w:styleId="BodyText2Char">
    <w:name w:val="Body Text 2 Char"/>
    <w:basedOn w:val="DefaultParagraphFont"/>
    <w:rPr>
      <w:rFonts w:ascii="Arial" w:eastAsia="Times New Roman" w:hAnsi="Arial" w:cs="Times New Roman"/>
      <w:szCs w:val="20"/>
    </w:rPr>
  </w:style>
  <w:style w:type="character" w:customStyle="1" w:styleId="BodyTextChar">
    <w:name w:val="Body Text Char"/>
    <w:basedOn w:val="DefaultParagraphFont"/>
    <w:rPr>
      <w:rFonts w:ascii="Times New Roman" w:eastAsia="Times New Roman" w:hAnsi="Times New Roman" w:cs="Times New Roman"/>
      <w:sz w:val="24"/>
      <w:szCs w:val="20"/>
    </w:rPr>
  </w:style>
  <w:style w:type="character" w:customStyle="1" w:styleId="BodyTextIndent2Char">
    <w:name w:val="Body Text Indent 2 Char"/>
    <w:basedOn w:val="DefaultParagraphFont"/>
    <w:rPr>
      <w:rFonts w:ascii="Arial" w:eastAsia="Times New Roman" w:hAnsi="Arial" w:cs="Times New Roman"/>
      <w:szCs w:val="20"/>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after="120"/>
    </w:pPr>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360"/>
      <w:jc w:val="both"/>
    </w:pPr>
    <w:rPr>
      <w:rFonts w:ascii="Arial" w:hAnsi="Arial" w:cs="Arial"/>
      <w:sz w:val="24"/>
    </w:rPr>
  </w:style>
  <w:style w:type="paragraph" w:styleId="BodyText2">
    <w:name w:val="Body Text 2"/>
    <w:basedOn w:val="Normal"/>
    <w:rPr>
      <w:rFonts w:ascii="Arial" w:hAnsi="Arial" w:cs="Arial"/>
      <w:sz w:val="22"/>
    </w:rPr>
  </w:style>
  <w:style w:type="paragraph" w:styleId="BodyTextIndent2">
    <w:name w:val="Body Text Indent 2"/>
    <w:basedOn w:val="Normal"/>
    <w:pPr>
      <w:ind w:left="360"/>
    </w:pPr>
    <w:rPr>
      <w:rFonts w:ascii="Arial" w:hAnsi="Arial" w:cs="Arial"/>
      <w:sz w:val="22"/>
    </w:rPr>
  </w:style>
  <w:style w:type="paragraph" w:customStyle="1" w:styleId="ecmsonormal">
    <w:name w:val="ec_msonormal"/>
    <w:basedOn w:val="Normal"/>
    <w:pPr>
      <w:overflowPunct/>
      <w:autoSpaceDE/>
      <w:spacing w:before="280" w:after="280"/>
      <w:textAlignment w:val="auto"/>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681F10"/>
    <w:pPr>
      <w:tabs>
        <w:tab w:val="center" w:pos="4513"/>
        <w:tab w:val="right" w:pos="9026"/>
      </w:tabs>
    </w:pPr>
  </w:style>
  <w:style w:type="character" w:customStyle="1" w:styleId="HeaderChar">
    <w:name w:val="Header Char"/>
    <w:basedOn w:val="DefaultParagraphFont"/>
    <w:link w:val="Header"/>
    <w:uiPriority w:val="99"/>
    <w:rsid w:val="00681F10"/>
  </w:style>
  <w:style w:type="paragraph" w:styleId="Footer">
    <w:name w:val="footer"/>
    <w:basedOn w:val="Normal"/>
    <w:link w:val="FooterChar"/>
    <w:uiPriority w:val="99"/>
    <w:unhideWhenUsed/>
    <w:rsid w:val="00681F10"/>
    <w:pPr>
      <w:tabs>
        <w:tab w:val="center" w:pos="4513"/>
        <w:tab w:val="right" w:pos="9026"/>
      </w:tabs>
    </w:pPr>
  </w:style>
  <w:style w:type="character" w:customStyle="1" w:styleId="FooterChar">
    <w:name w:val="Footer Char"/>
    <w:basedOn w:val="DefaultParagraphFont"/>
    <w:link w:val="Footer"/>
    <w:uiPriority w:val="99"/>
    <w:rsid w:val="00681F10"/>
  </w:style>
  <w:style w:type="paragraph" w:styleId="NormalWeb">
    <w:name w:val="Normal (Web)"/>
    <w:basedOn w:val="Normal"/>
    <w:uiPriority w:val="99"/>
    <w:semiHidden/>
    <w:unhideWhenUsed/>
    <w:rsid w:val="006841DE"/>
    <w:pPr>
      <w:suppressAutoHyphens w:val="0"/>
      <w:overflowPunct/>
      <w:autoSpaceDE/>
      <w:spacing w:before="100" w:beforeAutospacing="1" w:after="100" w:afterAutospacing="1"/>
      <w:textAlignment w:val="auto"/>
    </w:pPr>
    <w:rPr>
      <w:sz w:val="24"/>
      <w:szCs w:val="24"/>
    </w:rPr>
  </w:style>
  <w:style w:type="character" w:customStyle="1" w:styleId="x4k7w5x">
    <w:name w:val="x4k7w5x"/>
    <w:basedOn w:val="DefaultParagraphFont"/>
    <w:rsid w:val="0000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6467">
      <w:bodyDiv w:val="1"/>
      <w:marLeft w:val="0"/>
      <w:marRight w:val="0"/>
      <w:marTop w:val="0"/>
      <w:marBottom w:val="0"/>
      <w:divBdr>
        <w:top w:val="none" w:sz="0" w:space="0" w:color="auto"/>
        <w:left w:val="none" w:sz="0" w:space="0" w:color="auto"/>
        <w:bottom w:val="none" w:sz="0" w:space="0" w:color="auto"/>
        <w:right w:val="none" w:sz="0" w:space="0" w:color="auto"/>
      </w:divBdr>
    </w:div>
    <w:div w:id="67659832">
      <w:bodyDiv w:val="1"/>
      <w:marLeft w:val="0"/>
      <w:marRight w:val="0"/>
      <w:marTop w:val="0"/>
      <w:marBottom w:val="0"/>
      <w:divBdr>
        <w:top w:val="none" w:sz="0" w:space="0" w:color="auto"/>
        <w:left w:val="none" w:sz="0" w:space="0" w:color="auto"/>
        <w:bottom w:val="none" w:sz="0" w:space="0" w:color="auto"/>
        <w:right w:val="none" w:sz="0" w:space="0" w:color="auto"/>
      </w:divBdr>
    </w:div>
    <w:div w:id="383333736">
      <w:bodyDiv w:val="1"/>
      <w:marLeft w:val="0"/>
      <w:marRight w:val="0"/>
      <w:marTop w:val="0"/>
      <w:marBottom w:val="0"/>
      <w:divBdr>
        <w:top w:val="none" w:sz="0" w:space="0" w:color="auto"/>
        <w:left w:val="none" w:sz="0" w:space="0" w:color="auto"/>
        <w:bottom w:val="none" w:sz="0" w:space="0" w:color="auto"/>
        <w:right w:val="none" w:sz="0" w:space="0" w:color="auto"/>
      </w:divBdr>
    </w:div>
    <w:div w:id="574752945">
      <w:bodyDiv w:val="1"/>
      <w:marLeft w:val="0"/>
      <w:marRight w:val="0"/>
      <w:marTop w:val="0"/>
      <w:marBottom w:val="0"/>
      <w:divBdr>
        <w:top w:val="none" w:sz="0" w:space="0" w:color="auto"/>
        <w:left w:val="none" w:sz="0" w:space="0" w:color="auto"/>
        <w:bottom w:val="none" w:sz="0" w:space="0" w:color="auto"/>
        <w:right w:val="none" w:sz="0" w:space="0" w:color="auto"/>
      </w:divBdr>
    </w:div>
    <w:div w:id="1022634978">
      <w:bodyDiv w:val="1"/>
      <w:marLeft w:val="0"/>
      <w:marRight w:val="0"/>
      <w:marTop w:val="0"/>
      <w:marBottom w:val="0"/>
      <w:divBdr>
        <w:top w:val="none" w:sz="0" w:space="0" w:color="auto"/>
        <w:left w:val="none" w:sz="0" w:space="0" w:color="auto"/>
        <w:bottom w:val="none" w:sz="0" w:space="0" w:color="auto"/>
        <w:right w:val="none" w:sz="0" w:space="0" w:color="auto"/>
      </w:divBdr>
    </w:div>
    <w:div w:id="19612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rk.mag-u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yorkshire-region-list@mag-uk.org" TargetMode="Externa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2892</Words>
  <Characters>16488</Characters>
  <Application>Microsoft Office Word</Application>
  <DocSecurity>0</DocSecurity>
  <Lines>137</Lines>
  <Paragraphs>38</Paragraphs>
  <ScaleCrop>false</ScaleCrop>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cp:lastModifiedBy>Marcus Houlden</cp:lastModifiedBy>
  <cp:revision>60</cp:revision>
  <cp:lastPrinted>2009-07-05T11:15:00Z</cp:lastPrinted>
  <dcterms:created xsi:type="dcterms:W3CDTF">2022-10-17T00:13:00Z</dcterms:created>
  <dcterms:modified xsi:type="dcterms:W3CDTF">2022-10-20T12:17:00Z</dcterms:modified>
</cp:coreProperties>
</file>